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98" w:rsidRDefault="00EB1698" w:rsidP="009003FB">
      <w:pPr>
        <w:autoSpaceDE w:val="0"/>
        <w:autoSpaceDN w:val="0"/>
        <w:adjustRightInd w:val="0"/>
        <w:contextualSpacing/>
        <w:outlineLvl w:val="0"/>
        <w:rPr>
          <w:b/>
          <w:sz w:val="24"/>
          <w:szCs w:val="24"/>
        </w:rPr>
      </w:pPr>
    </w:p>
    <w:p w:rsidR="00A06712" w:rsidRDefault="00EE7C75" w:rsidP="00A06712">
      <w:pPr>
        <w:autoSpaceDE w:val="0"/>
        <w:autoSpaceDN w:val="0"/>
        <w:adjustRightInd w:val="0"/>
        <w:contextualSpacing/>
        <w:jc w:val="center"/>
        <w:outlineLvl w:val="0"/>
        <w:rPr>
          <w:b/>
          <w:sz w:val="24"/>
          <w:szCs w:val="24"/>
        </w:rPr>
      </w:pPr>
      <w:r w:rsidRPr="00E927B8">
        <w:rPr>
          <w:b/>
          <w:sz w:val="24"/>
          <w:szCs w:val="24"/>
        </w:rPr>
        <w:t>Извещение о проведении аукциона</w:t>
      </w:r>
      <w:r w:rsidR="00D72F13" w:rsidRPr="00E927B8">
        <w:rPr>
          <w:rFonts w:eastAsia="Calibri"/>
          <w:b/>
          <w:sz w:val="24"/>
          <w:szCs w:val="24"/>
          <w:lang w:eastAsia="en-US"/>
        </w:rPr>
        <w:t xml:space="preserve"> в электронной форме</w:t>
      </w:r>
      <w:r w:rsidRPr="00E927B8">
        <w:rPr>
          <w:b/>
          <w:sz w:val="24"/>
          <w:szCs w:val="24"/>
        </w:rPr>
        <w:t xml:space="preserve"> </w:t>
      </w:r>
      <w:r w:rsidR="00A06712" w:rsidRPr="00B0569E">
        <w:rPr>
          <w:b/>
          <w:sz w:val="24"/>
          <w:szCs w:val="24"/>
        </w:rPr>
        <w:t xml:space="preserve">на </w:t>
      </w:r>
      <w:r w:rsidR="003B2D95">
        <w:rPr>
          <w:b/>
          <w:sz w:val="24"/>
          <w:szCs w:val="24"/>
        </w:rPr>
        <w:t>12</w:t>
      </w:r>
      <w:r w:rsidR="00CF2C9E">
        <w:rPr>
          <w:b/>
          <w:sz w:val="24"/>
          <w:szCs w:val="24"/>
        </w:rPr>
        <w:t>.</w:t>
      </w:r>
      <w:r w:rsidR="003B2D95">
        <w:rPr>
          <w:b/>
          <w:sz w:val="24"/>
          <w:szCs w:val="24"/>
        </w:rPr>
        <w:t>03</w:t>
      </w:r>
      <w:r w:rsidR="00A06712" w:rsidRPr="00B0569E">
        <w:rPr>
          <w:b/>
          <w:sz w:val="24"/>
          <w:szCs w:val="24"/>
        </w:rPr>
        <w:t>.</w:t>
      </w:r>
      <w:r w:rsidR="00A06712">
        <w:rPr>
          <w:b/>
          <w:sz w:val="24"/>
          <w:szCs w:val="24"/>
        </w:rPr>
        <w:t>202</w:t>
      </w:r>
      <w:r w:rsidR="003B2D95">
        <w:rPr>
          <w:b/>
          <w:sz w:val="24"/>
          <w:szCs w:val="24"/>
        </w:rPr>
        <w:t>4</w:t>
      </w:r>
    </w:p>
    <w:p w:rsidR="00E3721C" w:rsidRPr="00E927B8" w:rsidRDefault="003612CD" w:rsidP="00A06712">
      <w:pPr>
        <w:widowControl w:val="0"/>
        <w:ind w:left="1"/>
        <w:contextualSpacing/>
        <w:jc w:val="center"/>
        <w:rPr>
          <w:rFonts w:eastAsia="Calibri"/>
          <w:b/>
          <w:bCs/>
          <w:sz w:val="24"/>
          <w:szCs w:val="24"/>
        </w:rPr>
      </w:pPr>
      <w:r>
        <w:rPr>
          <w:rFonts w:eastAsia="Calibri"/>
          <w:b/>
          <w:bCs/>
          <w:sz w:val="24"/>
          <w:szCs w:val="24"/>
        </w:rPr>
        <w:t>на право заклю</w:t>
      </w:r>
      <w:r w:rsidR="00612BF4">
        <w:rPr>
          <w:rFonts w:eastAsia="Calibri"/>
          <w:b/>
          <w:bCs/>
          <w:sz w:val="24"/>
          <w:szCs w:val="24"/>
        </w:rPr>
        <w:t>чения договора аренды земельного участка</w:t>
      </w:r>
    </w:p>
    <w:p w:rsidR="00EE7C75" w:rsidRPr="00E927B8" w:rsidRDefault="00EE7C75" w:rsidP="00A232DF">
      <w:pPr>
        <w:widowControl w:val="0"/>
        <w:contextualSpacing/>
        <w:rPr>
          <w:b/>
          <w:sz w:val="24"/>
          <w:szCs w:val="24"/>
          <w:highlight w:val="yellow"/>
        </w:rPr>
      </w:pPr>
    </w:p>
    <w:p w:rsidR="00E3721C" w:rsidRPr="00E927B8" w:rsidRDefault="00E3721C" w:rsidP="008921E9">
      <w:pPr>
        <w:pStyle w:val="1"/>
        <w:numPr>
          <w:ilvl w:val="0"/>
          <w:numId w:val="24"/>
        </w:numPr>
        <w:contextualSpacing/>
        <w:rPr>
          <w:szCs w:val="24"/>
        </w:rPr>
      </w:pPr>
      <w:r w:rsidRPr="00E927B8">
        <w:rPr>
          <w:b/>
          <w:szCs w:val="24"/>
        </w:rPr>
        <w:t xml:space="preserve">Организатор аукциона: </w:t>
      </w:r>
      <w:r w:rsidR="00D75F98">
        <w:rPr>
          <w:szCs w:val="24"/>
        </w:rPr>
        <w:t xml:space="preserve">Администрация </w:t>
      </w:r>
      <w:r w:rsidR="00655F7C">
        <w:rPr>
          <w:szCs w:val="24"/>
        </w:rPr>
        <w:t xml:space="preserve">городского поселения «Поселок Ракитное» </w:t>
      </w:r>
      <w:r w:rsidR="00D75F98">
        <w:rPr>
          <w:szCs w:val="24"/>
        </w:rPr>
        <w:t xml:space="preserve">Ракитянского района Белгородской области </w:t>
      </w:r>
    </w:p>
    <w:p w:rsidR="00E3721C" w:rsidRPr="00E927B8" w:rsidRDefault="00E3721C" w:rsidP="00A232DF">
      <w:pPr>
        <w:pStyle w:val="1"/>
        <w:ind w:firstLine="709"/>
        <w:contextualSpacing/>
        <w:rPr>
          <w:szCs w:val="24"/>
        </w:rPr>
      </w:pPr>
      <w:r w:rsidRPr="00E927B8">
        <w:rPr>
          <w:szCs w:val="24"/>
        </w:rPr>
        <w:t xml:space="preserve">Юридический и почтовый адрес: </w:t>
      </w:r>
      <w:r w:rsidR="00D75F98">
        <w:rPr>
          <w:szCs w:val="24"/>
        </w:rPr>
        <w:t>3093</w:t>
      </w:r>
      <w:r w:rsidR="00655F7C">
        <w:rPr>
          <w:szCs w:val="24"/>
        </w:rPr>
        <w:t>10</w:t>
      </w:r>
      <w:r w:rsidR="00D75F98">
        <w:rPr>
          <w:szCs w:val="24"/>
        </w:rPr>
        <w:t xml:space="preserve">, Белгородская область, Ракитянский район, п. Ракитное, </w:t>
      </w:r>
      <w:r w:rsidR="00655F7C">
        <w:rPr>
          <w:szCs w:val="24"/>
        </w:rPr>
        <w:t>ул. Пролетарская, 36.</w:t>
      </w:r>
    </w:p>
    <w:p w:rsidR="00655F7C" w:rsidRDefault="00E3721C" w:rsidP="00A232DF">
      <w:pPr>
        <w:pStyle w:val="1"/>
        <w:ind w:firstLine="709"/>
        <w:contextualSpacing/>
        <w:rPr>
          <w:szCs w:val="24"/>
        </w:rPr>
      </w:pPr>
      <w:r w:rsidRPr="00E927B8">
        <w:rPr>
          <w:szCs w:val="24"/>
        </w:rPr>
        <w:t xml:space="preserve">Адрес электронной почты: </w:t>
      </w:r>
      <w:hyperlink r:id="rId8" w:history="1">
        <w:r w:rsidR="00655F7C" w:rsidRPr="0031277C">
          <w:rPr>
            <w:rStyle w:val="ab"/>
            <w:lang w:val="en-US"/>
          </w:rPr>
          <w:t>adm</w:t>
        </w:r>
        <w:r w:rsidR="00655F7C" w:rsidRPr="00E95A92">
          <w:rPr>
            <w:rStyle w:val="ab"/>
          </w:rPr>
          <w:t>.</w:t>
        </w:r>
        <w:r w:rsidR="00655F7C" w:rsidRPr="0031277C">
          <w:rPr>
            <w:rStyle w:val="ab"/>
            <w:lang w:val="en-US"/>
          </w:rPr>
          <w:t>rakitnoe</w:t>
        </w:r>
        <w:r w:rsidR="00655F7C" w:rsidRPr="00E95A92">
          <w:rPr>
            <w:rStyle w:val="ab"/>
          </w:rPr>
          <w:t>.</w:t>
        </w:r>
        <w:r w:rsidR="00655F7C" w:rsidRPr="0031277C">
          <w:rPr>
            <w:rStyle w:val="ab"/>
            <w:lang w:val="en-US"/>
          </w:rPr>
          <w:t>pgt</w:t>
        </w:r>
        <w:r w:rsidR="00655F7C" w:rsidRPr="00E95A92">
          <w:rPr>
            <w:rStyle w:val="ab"/>
          </w:rPr>
          <w:t>@</w:t>
        </w:r>
        <w:r w:rsidR="00655F7C" w:rsidRPr="0031277C">
          <w:rPr>
            <w:rStyle w:val="ab"/>
            <w:lang w:val="en-US"/>
          </w:rPr>
          <w:t>yandex</w:t>
        </w:r>
        <w:r w:rsidR="00655F7C" w:rsidRPr="00E95A92">
          <w:rPr>
            <w:rStyle w:val="ab"/>
          </w:rPr>
          <w:t>.</w:t>
        </w:r>
        <w:r w:rsidR="00655F7C" w:rsidRPr="0031277C">
          <w:rPr>
            <w:rStyle w:val="ab"/>
            <w:lang w:val="en-US"/>
          </w:rPr>
          <w:t>ru</w:t>
        </w:r>
      </w:hyperlink>
    </w:p>
    <w:p w:rsidR="00E3721C" w:rsidRPr="00D75F98" w:rsidRDefault="00E3721C" w:rsidP="00A232DF">
      <w:pPr>
        <w:pStyle w:val="1"/>
        <w:ind w:firstLine="709"/>
        <w:contextualSpacing/>
        <w:rPr>
          <w:szCs w:val="24"/>
        </w:rPr>
      </w:pPr>
      <w:r w:rsidRPr="0096309B">
        <w:rPr>
          <w:szCs w:val="24"/>
        </w:rPr>
        <w:t xml:space="preserve">Контактный телефон: </w:t>
      </w:r>
      <w:r w:rsidR="00D75F98" w:rsidRPr="00D75F98">
        <w:rPr>
          <w:szCs w:val="24"/>
        </w:rPr>
        <w:t>8(47245)5</w:t>
      </w:r>
      <w:r w:rsidR="00655F7C">
        <w:rPr>
          <w:szCs w:val="24"/>
        </w:rPr>
        <w:t>6</w:t>
      </w:r>
      <w:r w:rsidR="00D75F98" w:rsidRPr="00D75F98">
        <w:rPr>
          <w:szCs w:val="24"/>
        </w:rPr>
        <w:t>-</w:t>
      </w:r>
      <w:r w:rsidR="00655F7C">
        <w:rPr>
          <w:szCs w:val="24"/>
        </w:rPr>
        <w:t>7</w:t>
      </w:r>
      <w:r w:rsidR="00D75F98" w:rsidRPr="00D75F98">
        <w:rPr>
          <w:szCs w:val="24"/>
        </w:rPr>
        <w:t>-6</w:t>
      </w:r>
      <w:r w:rsidR="00655F7C">
        <w:rPr>
          <w:szCs w:val="24"/>
        </w:rPr>
        <w:t>0</w:t>
      </w:r>
    </w:p>
    <w:p w:rsidR="0096309B" w:rsidRPr="0096309B" w:rsidRDefault="0096309B" w:rsidP="00A232DF">
      <w:pPr>
        <w:ind w:firstLine="709"/>
        <w:contextualSpacing/>
        <w:jc w:val="both"/>
        <w:rPr>
          <w:sz w:val="24"/>
          <w:szCs w:val="24"/>
        </w:rPr>
      </w:pPr>
      <w:r w:rsidRPr="0096309B">
        <w:rPr>
          <w:sz w:val="24"/>
          <w:szCs w:val="24"/>
        </w:rPr>
        <w:t xml:space="preserve">С содержанием извещения о проведении аукциона в электронной форме (далее – извещение) и формой заявки можно ознакомиться в  информационно-телекоммуникационной сети Интернет на: </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kern w:val="0"/>
          <w:lang w:val="ru-RU" w:eastAsia="ru-RU" w:bidi="ar-SA"/>
        </w:rPr>
        <w:t xml:space="preserve">- официальном сайте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9" w:history="1">
        <w:r w:rsidR="00D75F98" w:rsidRPr="00D256E7">
          <w:rPr>
            <w:rStyle w:val="ab"/>
            <w:sz w:val="22"/>
            <w:szCs w:val="22"/>
          </w:rPr>
          <w:t>www</w:t>
        </w:r>
        <w:r w:rsidR="00D75F98" w:rsidRPr="00D118EA">
          <w:rPr>
            <w:rStyle w:val="ab"/>
            <w:sz w:val="22"/>
            <w:szCs w:val="22"/>
            <w:lang w:val="ru-RU"/>
          </w:rPr>
          <w:t>.</w:t>
        </w:r>
        <w:r w:rsidR="00D75F98" w:rsidRPr="00D256E7">
          <w:rPr>
            <w:rStyle w:val="ab"/>
            <w:sz w:val="22"/>
            <w:szCs w:val="22"/>
          </w:rPr>
          <w:t>torgi</w:t>
        </w:r>
        <w:r w:rsidR="00D75F98" w:rsidRPr="00D118EA">
          <w:rPr>
            <w:rStyle w:val="ab"/>
            <w:sz w:val="22"/>
            <w:szCs w:val="22"/>
            <w:lang w:val="ru-RU"/>
          </w:rPr>
          <w:t>.</w:t>
        </w:r>
        <w:r w:rsidR="00D75F98" w:rsidRPr="00D256E7">
          <w:rPr>
            <w:rStyle w:val="ab"/>
            <w:sz w:val="22"/>
            <w:szCs w:val="22"/>
          </w:rPr>
          <w:t>gov</w:t>
        </w:r>
        <w:r w:rsidR="00D75F98" w:rsidRPr="00D118EA">
          <w:rPr>
            <w:rStyle w:val="ab"/>
            <w:sz w:val="22"/>
            <w:szCs w:val="22"/>
            <w:lang w:val="ru-RU"/>
          </w:rPr>
          <w:t>.</w:t>
        </w:r>
        <w:r w:rsidR="00D75F98" w:rsidRPr="00D256E7">
          <w:rPr>
            <w:rStyle w:val="ab"/>
            <w:sz w:val="22"/>
            <w:szCs w:val="22"/>
          </w:rPr>
          <w:t>ru</w:t>
        </w:r>
      </w:hyperlink>
      <w:r w:rsidRPr="0096309B">
        <w:rPr>
          <w:rFonts w:cs="Times New Roman"/>
          <w:kern w:val="0"/>
          <w:lang w:val="ru-RU" w:eastAsia="ru-RU" w:bidi="ar-SA"/>
        </w:rPr>
        <w:t xml:space="preserve"> (</w:t>
      </w:r>
      <w:r w:rsidRPr="001264B9">
        <w:rPr>
          <w:rFonts w:cs="Times New Roman"/>
          <w:kern w:val="0"/>
          <w:lang w:val="ru-RU" w:eastAsia="ru-RU" w:bidi="ar-SA"/>
        </w:rPr>
        <w:t>вкладка «</w:t>
      </w:r>
      <w:r w:rsidR="001264B9" w:rsidRPr="001264B9">
        <w:rPr>
          <w:rFonts w:cs="Times New Roman"/>
          <w:kern w:val="0"/>
          <w:lang w:val="ru-RU" w:eastAsia="ru-RU" w:bidi="ar-SA"/>
        </w:rPr>
        <w:t>Аренда и продажа земельных участков, заключение договора о комплексном развитии территории</w:t>
      </w:r>
      <w:r w:rsidRPr="0096309B">
        <w:rPr>
          <w:rFonts w:cs="Times New Roman"/>
          <w:kern w:val="0"/>
          <w:lang w:val="ru-RU" w:eastAsia="ru-RU" w:bidi="ar-SA"/>
        </w:rPr>
        <w:t>»);</w:t>
      </w:r>
    </w:p>
    <w:p w:rsidR="0096309B" w:rsidRPr="0096309B" w:rsidRDefault="0096309B" w:rsidP="00A232DF">
      <w:pPr>
        <w:pStyle w:val="Standard"/>
        <w:tabs>
          <w:tab w:val="left" w:pos="1134"/>
        </w:tabs>
        <w:autoSpaceDE w:val="0"/>
        <w:ind w:firstLine="709"/>
        <w:contextualSpacing/>
        <w:jc w:val="both"/>
        <w:rPr>
          <w:rFonts w:cs="Times New Roman"/>
          <w:kern w:val="0"/>
          <w:lang w:val="ru-RU" w:eastAsia="ru-RU" w:bidi="ar-SA"/>
        </w:rPr>
      </w:pPr>
      <w:r w:rsidRPr="0096309B">
        <w:rPr>
          <w:rFonts w:cs="Times New Roman"/>
          <w:lang w:val="ru-RU"/>
        </w:rPr>
        <w:t xml:space="preserve">- электронной площадке  АО «Сбербанк-АСТ» </w:t>
      </w:r>
      <w:hyperlink r:id="rId10" w:history="1">
        <w:r w:rsidRPr="0096309B">
          <w:rPr>
            <w:rStyle w:val="ab"/>
            <w:rFonts w:cs="Times New Roman"/>
            <w:lang w:val="ru-RU"/>
          </w:rPr>
          <w:t xml:space="preserve">- </w:t>
        </w:r>
        <w:r w:rsidRPr="0096309B">
          <w:rPr>
            <w:rStyle w:val="ab"/>
            <w:rFonts w:cs="Times New Roman"/>
          </w:rPr>
          <w:t>utp</w:t>
        </w:r>
        <w:r w:rsidRPr="0096309B">
          <w:rPr>
            <w:rStyle w:val="ab"/>
            <w:rFonts w:cs="Times New Roman"/>
            <w:lang w:val="ru-RU"/>
          </w:rPr>
          <w:t>.</w:t>
        </w:r>
        <w:r w:rsidRPr="0096309B">
          <w:rPr>
            <w:rStyle w:val="ab"/>
            <w:rFonts w:cs="Times New Roman"/>
          </w:rPr>
          <w:t>sberbank</w:t>
        </w:r>
        <w:r w:rsidRPr="0096309B">
          <w:rPr>
            <w:rStyle w:val="ab"/>
            <w:rFonts w:cs="Times New Roman"/>
            <w:lang w:val="ru-RU"/>
          </w:rPr>
          <w:t>-</w:t>
        </w:r>
        <w:r w:rsidRPr="0096309B">
          <w:rPr>
            <w:rStyle w:val="ab"/>
            <w:rFonts w:cs="Times New Roman"/>
          </w:rPr>
          <w:t>ast</w:t>
        </w:r>
        <w:r w:rsidRPr="0096309B">
          <w:rPr>
            <w:rStyle w:val="ab"/>
            <w:rFonts w:cs="Times New Roman"/>
            <w:lang w:val="ru-RU"/>
          </w:rPr>
          <w:t>.</w:t>
        </w:r>
        <w:r w:rsidRPr="0096309B">
          <w:rPr>
            <w:rStyle w:val="ab"/>
            <w:rFonts w:cs="Times New Roman"/>
          </w:rPr>
          <w:t>ru</w:t>
        </w:r>
      </w:hyperlink>
      <w:r w:rsidRPr="0096309B">
        <w:rPr>
          <w:rFonts w:cs="Times New Roman"/>
          <w:lang w:val="ru-RU"/>
        </w:rPr>
        <w:t xml:space="preserve"> (торговая секция «Приватизация, аренда и продажа прав»);</w:t>
      </w:r>
    </w:p>
    <w:p w:rsidR="00655F7C" w:rsidRDefault="0096309B" w:rsidP="008921E9">
      <w:pPr>
        <w:ind w:firstLine="709"/>
        <w:contextualSpacing/>
        <w:jc w:val="both"/>
        <w:rPr>
          <w:rFonts w:eastAsia="Lucida Sans Unicode"/>
          <w:color w:val="000000"/>
          <w:kern w:val="3"/>
          <w:sz w:val="24"/>
          <w:szCs w:val="24"/>
          <w:lang w:eastAsia="en-US" w:bidi="en-US"/>
        </w:rPr>
      </w:pPr>
      <w:r w:rsidRPr="0096309B">
        <w:rPr>
          <w:sz w:val="24"/>
          <w:szCs w:val="24"/>
        </w:rPr>
        <w:t xml:space="preserve">- </w:t>
      </w:r>
      <w:r w:rsidR="00655F7C" w:rsidRPr="00655F7C">
        <w:rPr>
          <w:rFonts w:eastAsia="Lucida Sans Unicode"/>
          <w:color w:val="000000"/>
          <w:kern w:val="3"/>
          <w:sz w:val="24"/>
          <w:szCs w:val="24"/>
          <w:lang w:eastAsia="en-US" w:bidi="en-US"/>
        </w:rPr>
        <w:t xml:space="preserve">официальном  сайте  органов  местного  самоуправления городское поселение «Поселок Ракитное» Ракитянского района </w:t>
      </w:r>
      <w:r w:rsidR="00655F7C">
        <w:rPr>
          <w:rFonts w:eastAsia="Lucida Sans Unicode"/>
          <w:color w:val="000000"/>
          <w:kern w:val="3"/>
          <w:sz w:val="24"/>
          <w:szCs w:val="24"/>
          <w:lang w:eastAsia="en-US" w:bidi="en-US"/>
        </w:rPr>
        <w:t xml:space="preserve">- </w:t>
      </w:r>
      <w:r w:rsidR="00655F7C" w:rsidRPr="00655F7C">
        <w:rPr>
          <w:rFonts w:eastAsia="Lucida Sans Unicode"/>
          <w:color w:val="000000"/>
          <w:kern w:val="3"/>
          <w:sz w:val="24"/>
          <w:szCs w:val="24"/>
          <w:lang w:eastAsia="en-US" w:bidi="en-US"/>
        </w:rPr>
        <w:t xml:space="preserve">rakitnoerakityanskij-r31.gosweb.gosuslugi.ru </w:t>
      </w:r>
    </w:p>
    <w:p w:rsidR="008921E9" w:rsidRPr="008921E9" w:rsidRDefault="008921E9" w:rsidP="008921E9">
      <w:pPr>
        <w:ind w:firstLine="709"/>
        <w:contextualSpacing/>
        <w:jc w:val="both"/>
        <w:rPr>
          <w:bCs/>
          <w:color w:val="000000"/>
          <w:sz w:val="24"/>
          <w:szCs w:val="24"/>
        </w:rPr>
      </w:pPr>
      <w:r w:rsidRPr="00655F7C">
        <w:rPr>
          <w:rFonts w:eastAsia="Lucida Sans Unicode"/>
          <w:color w:val="000000"/>
          <w:kern w:val="3"/>
          <w:sz w:val="24"/>
          <w:szCs w:val="24"/>
          <w:lang w:eastAsia="en-US" w:bidi="en-US"/>
        </w:rPr>
        <w:t>2.</w:t>
      </w:r>
      <w:r>
        <w:rPr>
          <w:b/>
          <w:bCs/>
          <w:color w:val="000000"/>
          <w:sz w:val="24"/>
          <w:szCs w:val="24"/>
        </w:rPr>
        <w:t xml:space="preserve"> </w:t>
      </w:r>
      <w:r w:rsidRPr="00DE05FC">
        <w:rPr>
          <w:b/>
          <w:bCs/>
          <w:color w:val="000000"/>
          <w:sz w:val="24"/>
          <w:szCs w:val="24"/>
        </w:rPr>
        <w:t>Р</w:t>
      </w:r>
      <w:r>
        <w:rPr>
          <w:b/>
          <w:bCs/>
          <w:color w:val="000000"/>
          <w:sz w:val="24"/>
          <w:szCs w:val="24"/>
        </w:rPr>
        <w:t>еквизиты ре</w:t>
      </w:r>
      <w:r w:rsidRPr="00DE05FC">
        <w:rPr>
          <w:b/>
          <w:bCs/>
          <w:color w:val="000000"/>
          <w:sz w:val="24"/>
          <w:szCs w:val="24"/>
        </w:rPr>
        <w:t>шени</w:t>
      </w:r>
      <w:r>
        <w:rPr>
          <w:b/>
          <w:bCs/>
          <w:color w:val="000000"/>
          <w:sz w:val="24"/>
          <w:szCs w:val="24"/>
        </w:rPr>
        <w:t>я</w:t>
      </w:r>
      <w:r w:rsidRPr="00DE05FC">
        <w:rPr>
          <w:b/>
          <w:bCs/>
          <w:color w:val="000000"/>
          <w:sz w:val="24"/>
          <w:szCs w:val="24"/>
        </w:rPr>
        <w:t xml:space="preserve"> о проведении аукциона: </w:t>
      </w:r>
      <w:r>
        <w:rPr>
          <w:bCs/>
          <w:color w:val="000000"/>
          <w:sz w:val="24"/>
          <w:szCs w:val="24"/>
        </w:rPr>
        <w:t>Р</w:t>
      </w:r>
      <w:r w:rsidRPr="00DE05FC">
        <w:rPr>
          <w:bCs/>
          <w:color w:val="000000"/>
          <w:sz w:val="24"/>
          <w:szCs w:val="24"/>
        </w:rPr>
        <w:t xml:space="preserve">аспоряжение </w:t>
      </w:r>
      <w:r>
        <w:rPr>
          <w:bCs/>
          <w:color w:val="000000"/>
          <w:sz w:val="24"/>
          <w:szCs w:val="24"/>
        </w:rPr>
        <w:t xml:space="preserve">администрации </w:t>
      </w:r>
      <w:r w:rsidR="00655F7C">
        <w:rPr>
          <w:bCs/>
          <w:color w:val="000000"/>
          <w:sz w:val="24"/>
          <w:szCs w:val="24"/>
        </w:rPr>
        <w:t xml:space="preserve">городского поселения «Поселок Ракитное» </w:t>
      </w:r>
      <w:r>
        <w:rPr>
          <w:bCs/>
          <w:color w:val="000000"/>
          <w:sz w:val="24"/>
          <w:szCs w:val="24"/>
        </w:rPr>
        <w:t xml:space="preserve">Ракитянского района Белгородской области от </w:t>
      </w:r>
      <w:r w:rsidR="00095736" w:rsidRPr="00B90323">
        <w:rPr>
          <w:bCs/>
          <w:color w:val="000000"/>
          <w:sz w:val="24"/>
          <w:szCs w:val="24"/>
        </w:rPr>
        <w:t>0</w:t>
      </w:r>
      <w:r w:rsidR="003B2D95">
        <w:rPr>
          <w:bCs/>
          <w:color w:val="000000"/>
          <w:sz w:val="24"/>
          <w:szCs w:val="24"/>
        </w:rPr>
        <w:t>7</w:t>
      </w:r>
      <w:r w:rsidRPr="00B90323">
        <w:rPr>
          <w:bCs/>
          <w:color w:val="000000"/>
          <w:sz w:val="24"/>
          <w:szCs w:val="24"/>
        </w:rPr>
        <w:t>.</w:t>
      </w:r>
      <w:r w:rsidR="003B2D95">
        <w:rPr>
          <w:bCs/>
          <w:color w:val="000000"/>
          <w:sz w:val="24"/>
          <w:szCs w:val="24"/>
        </w:rPr>
        <w:t>02</w:t>
      </w:r>
      <w:r w:rsidRPr="00B90323">
        <w:rPr>
          <w:bCs/>
          <w:color w:val="000000"/>
          <w:sz w:val="24"/>
          <w:szCs w:val="24"/>
        </w:rPr>
        <w:t>.202</w:t>
      </w:r>
      <w:r w:rsidR="003B2D95">
        <w:rPr>
          <w:bCs/>
          <w:color w:val="000000"/>
          <w:sz w:val="24"/>
          <w:szCs w:val="24"/>
        </w:rPr>
        <w:t>4</w:t>
      </w:r>
      <w:r w:rsidRPr="00B90323">
        <w:rPr>
          <w:bCs/>
          <w:color w:val="000000"/>
          <w:sz w:val="24"/>
          <w:szCs w:val="24"/>
        </w:rPr>
        <w:t xml:space="preserve"> г. № </w:t>
      </w:r>
      <w:r w:rsidR="003B2D95">
        <w:rPr>
          <w:bCs/>
          <w:color w:val="000000"/>
          <w:sz w:val="24"/>
          <w:szCs w:val="24"/>
        </w:rPr>
        <w:t>4</w:t>
      </w:r>
      <w:r w:rsidR="00DB22C6">
        <w:rPr>
          <w:bCs/>
          <w:color w:val="000000"/>
          <w:sz w:val="24"/>
          <w:szCs w:val="24"/>
        </w:rPr>
        <w:t>2</w:t>
      </w:r>
      <w:r>
        <w:rPr>
          <w:bCs/>
          <w:color w:val="000000"/>
          <w:sz w:val="24"/>
          <w:szCs w:val="24"/>
        </w:rPr>
        <w:t xml:space="preserve"> «О проведении аукциона н</w:t>
      </w:r>
      <w:r w:rsidR="00F7494E">
        <w:rPr>
          <w:bCs/>
          <w:color w:val="000000"/>
          <w:sz w:val="24"/>
          <w:szCs w:val="24"/>
        </w:rPr>
        <w:t>а право за</w:t>
      </w:r>
      <w:r>
        <w:rPr>
          <w:bCs/>
          <w:color w:val="000000"/>
          <w:sz w:val="24"/>
          <w:szCs w:val="24"/>
        </w:rPr>
        <w:t>ключения договора аренды земельного участка»</w:t>
      </w:r>
      <w:r w:rsidRPr="00B1468C">
        <w:rPr>
          <w:bCs/>
          <w:sz w:val="24"/>
          <w:szCs w:val="24"/>
        </w:rPr>
        <w:t>.</w:t>
      </w:r>
    </w:p>
    <w:p w:rsidR="00E927B8" w:rsidRPr="007B3AFD" w:rsidRDefault="00E927B8" w:rsidP="00A232DF">
      <w:pPr>
        <w:pStyle w:val="a6"/>
        <w:ind w:left="0" w:firstLine="709"/>
        <w:jc w:val="both"/>
        <w:rPr>
          <w:sz w:val="24"/>
          <w:szCs w:val="24"/>
        </w:rPr>
      </w:pPr>
      <w:r w:rsidRPr="0096309B">
        <w:rPr>
          <w:b/>
          <w:snapToGrid w:val="0"/>
          <w:sz w:val="24"/>
          <w:szCs w:val="24"/>
        </w:rPr>
        <w:t>Аукцион с формой подачи предложений о цене предмета аукциона</w:t>
      </w:r>
      <w:r w:rsidRPr="0096309B">
        <w:rPr>
          <w:rFonts w:eastAsia="Calibri"/>
          <w:b/>
          <w:sz w:val="24"/>
          <w:szCs w:val="24"/>
          <w:lang w:eastAsia="en-US"/>
        </w:rPr>
        <w:t xml:space="preserve"> в электронной</w:t>
      </w:r>
      <w:r w:rsidRPr="00E927B8">
        <w:rPr>
          <w:rFonts w:eastAsia="Calibri"/>
          <w:b/>
          <w:sz w:val="24"/>
          <w:szCs w:val="24"/>
          <w:lang w:eastAsia="en-US"/>
        </w:rPr>
        <w:t xml:space="preserve"> форме</w:t>
      </w:r>
      <w:r w:rsidRPr="00E927B8">
        <w:rPr>
          <w:sz w:val="24"/>
          <w:szCs w:val="24"/>
        </w:rPr>
        <w:t xml:space="preserve"> </w:t>
      </w:r>
      <w:r w:rsidRPr="00E927B8">
        <w:rPr>
          <w:rFonts w:eastAsia="Calibri"/>
          <w:sz w:val="24"/>
          <w:szCs w:val="24"/>
          <w:lang w:eastAsia="en-US"/>
        </w:rPr>
        <w:t xml:space="preserve">(далее – аукцион в электронной форме, электронный аукцион, аукцион) </w:t>
      </w:r>
      <w:r w:rsidRPr="00E927B8">
        <w:rPr>
          <w:sz w:val="24"/>
          <w:szCs w:val="24"/>
        </w:rPr>
        <w:t xml:space="preserve">состоится </w:t>
      </w:r>
      <w:r w:rsidR="006107E7" w:rsidRPr="00E927B8">
        <w:rPr>
          <w:b/>
          <w:sz w:val="24"/>
          <w:szCs w:val="24"/>
        </w:rPr>
        <w:t xml:space="preserve"> </w:t>
      </w:r>
      <w:r w:rsidRPr="007B3AFD">
        <w:rPr>
          <w:sz w:val="24"/>
          <w:szCs w:val="24"/>
        </w:rPr>
        <w:t>на электронной площадке АО  «Сбербанк - Автоматизированная система торгов»</w:t>
      </w:r>
      <w:r w:rsidRPr="007B3AFD">
        <w:rPr>
          <w:rFonts w:eastAsia="Calibri"/>
          <w:sz w:val="24"/>
          <w:szCs w:val="24"/>
          <w:lang w:eastAsia="en-US"/>
        </w:rPr>
        <w:t xml:space="preserve"> (далее – Оператор электронной площадки)</w:t>
      </w:r>
      <w:r w:rsidRPr="007B3AFD">
        <w:rPr>
          <w:sz w:val="24"/>
          <w:szCs w:val="24"/>
        </w:rPr>
        <w:t xml:space="preserve">. </w:t>
      </w:r>
    </w:p>
    <w:p w:rsidR="00943183" w:rsidRDefault="00943183" w:rsidP="00A232DF">
      <w:pPr>
        <w:ind w:firstLine="709"/>
        <w:contextualSpacing/>
        <w:jc w:val="both"/>
        <w:rPr>
          <w:b/>
          <w:sz w:val="24"/>
          <w:szCs w:val="24"/>
        </w:rPr>
      </w:pPr>
      <w:r>
        <w:rPr>
          <w:b/>
          <w:sz w:val="24"/>
          <w:szCs w:val="24"/>
        </w:rPr>
        <w:t>3.</w:t>
      </w:r>
      <w:r w:rsidR="00655F7C">
        <w:rPr>
          <w:b/>
          <w:sz w:val="24"/>
          <w:szCs w:val="24"/>
        </w:rPr>
        <w:t xml:space="preserve"> </w:t>
      </w:r>
      <w:r w:rsidR="007B3AFD" w:rsidRPr="007B3AFD">
        <w:rPr>
          <w:b/>
          <w:sz w:val="24"/>
          <w:szCs w:val="24"/>
        </w:rPr>
        <w:t>Место проведения</w:t>
      </w:r>
      <w:r>
        <w:rPr>
          <w:b/>
          <w:sz w:val="24"/>
          <w:szCs w:val="24"/>
        </w:rPr>
        <w:t>, дата, время и порядок проведения аукциона.</w:t>
      </w:r>
    </w:p>
    <w:p w:rsidR="007B3AFD" w:rsidRPr="007B3AFD" w:rsidRDefault="00943183" w:rsidP="00A232DF">
      <w:pPr>
        <w:ind w:firstLine="709"/>
        <w:contextualSpacing/>
        <w:jc w:val="both"/>
        <w:rPr>
          <w:sz w:val="24"/>
          <w:szCs w:val="24"/>
        </w:rPr>
      </w:pPr>
      <w:r>
        <w:rPr>
          <w:b/>
          <w:sz w:val="24"/>
          <w:szCs w:val="24"/>
        </w:rPr>
        <w:t>Место проведения</w:t>
      </w:r>
      <w:r w:rsidR="007B3AFD" w:rsidRPr="007B3AFD">
        <w:rPr>
          <w:b/>
          <w:sz w:val="24"/>
          <w:szCs w:val="24"/>
        </w:rPr>
        <w:t xml:space="preserve"> электронного аукциона: </w:t>
      </w:r>
      <w:r w:rsidR="007B3AFD" w:rsidRPr="007B3AFD">
        <w:rPr>
          <w:sz w:val="24"/>
          <w:szCs w:val="24"/>
        </w:rPr>
        <w:t xml:space="preserve">электронная площадка – универсальная торговая платформа АО «Сбербанк-АСТ», размещенная на сайте </w:t>
      </w:r>
      <w:hyperlink r:id="rId11" w:history="1">
        <w:r w:rsidR="007B3AFD" w:rsidRPr="007B3AFD">
          <w:rPr>
            <w:rStyle w:val="ab"/>
            <w:sz w:val="24"/>
            <w:szCs w:val="24"/>
          </w:rPr>
          <w:t>http://utp.sberbank-ast.ru</w:t>
        </w:r>
      </w:hyperlink>
      <w:r w:rsidR="007B3AFD" w:rsidRPr="007B3AFD">
        <w:rPr>
          <w:sz w:val="24"/>
          <w:szCs w:val="24"/>
        </w:rPr>
        <w:t xml:space="preserve"> в сети Интернет (торговая секция «Приватизация, аренда и продажа прав»).</w:t>
      </w:r>
    </w:p>
    <w:p w:rsidR="00C31E12" w:rsidRPr="00C31E12" w:rsidRDefault="00943183" w:rsidP="00943183">
      <w:pPr>
        <w:pStyle w:val="a6"/>
        <w:autoSpaceDE w:val="0"/>
        <w:autoSpaceDN w:val="0"/>
        <w:adjustRightInd w:val="0"/>
        <w:ind w:left="0" w:firstLine="851"/>
        <w:jc w:val="both"/>
        <w:rPr>
          <w:b/>
          <w:sz w:val="24"/>
          <w:szCs w:val="24"/>
        </w:rPr>
      </w:pPr>
      <w:r>
        <w:rPr>
          <w:b/>
          <w:sz w:val="24"/>
          <w:szCs w:val="24"/>
        </w:rPr>
        <w:t xml:space="preserve">Дата и время проведения аукциона </w:t>
      </w:r>
      <w:r w:rsidR="00D72F13" w:rsidRPr="007B3AFD">
        <w:rPr>
          <w:sz w:val="24"/>
          <w:szCs w:val="24"/>
        </w:rPr>
        <w:t>(время начала приема предложений о цене предмета</w:t>
      </w:r>
      <w:r>
        <w:rPr>
          <w:sz w:val="24"/>
          <w:szCs w:val="24"/>
        </w:rPr>
        <w:t xml:space="preserve"> </w:t>
      </w:r>
      <w:r w:rsidR="00D72F13" w:rsidRPr="007B3AFD">
        <w:rPr>
          <w:sz w:val="24"/>
          <w:szCs w:val="24"/>
        </w:rPr>
        <w:t xml:space="preserve">аукциона в электронной форме от участников электронного аукциона) – </w:t>
      </w:r>
      <w:r w:rsidR="003B2D95">
        <w:rPr>
          <w:b/>
          <w:sz w:val="24"/>
          <w:szCs w:val="24"/>
        </w:rPr>
        <w:t>12</w:t>
      </w:r>
      <w:r w:rsidR="00FD5E4F" w:rsidRPr="00FD5E4F">
        <w:rPr>
          <w:b/>
          <w:sz w:val="24"/>
          <w:szCs w:val="24"/>
        </w:rPr>
        <w:t>.</w:t>
      </w:r>
      <w:r w:rsidR="003B2D95">
        <w:rPr>
          <w:b/>
          <w:sz w:val="24"/>
          <w:szCs w:val="24"/>
        </w:rPr>
        <w:t>03</w:t>
      </w:r>
      <w:r w:rsidR="00BA6AE7" w:rsidRPr="00E3730D">
        <w:rPr>
          <w:b/>
          <w:sz w:val="24"/>
          <w:szCs w:val="24"/>
        </w:rPr>
        <w:t>.202</w:t>
      </w:r>
      <w:r w:rsidR="003B2D95">
        <w:rPr>
          <w:b/>
          <w:sz w:val="24"/>
          <w:szCs w:val="24"/>
        </w:rPr>
        <w:t>4</w:t>
      </w:r>
      <w:r w:rsidR="00D72F13" w:rsidRPr="00E3730D">
        <w:rPr>
          <w:b/>
          <w:sz w:val="24"/>
          <w:szCs w:val="24"/>
        </w:rPr>
        <w:t xml:space="preserve"> в </w:t>
      </w:r>
      <w:r w:rsidR="00DB22C6">
        <w:rPr>
          <w:b/>
          <w:sz w:val="24"/>
          <w:szCs w:val="24"/>
        </w:rPr>
        <w:t>08</w:t>
      </w:r>
      <w:r w:rsidR="00D72F13" w:rsidRPr="00E3730D">
        <w:rPr>
          <w:b/>
          <w:sz w:val="24"/>
          <w:szCs w:val="24"/>
        </w:rPr>
        <w:t>:00</w:t>
      </w:r>
      <w:r w:rsidR="00D72F13" w:rsidRPr="00E3730D">
        <w:rPr>
          <w:sz w:val="24"/>
          <w:szCs w:val="24"/>
        </w:rPr>
        <w:t xml:space="preserve"> </w:t>
      </w:r>
      <w:r w:rsidR="00C31E12" w:rsidRPr="00E3730D">
        <w:rPr>
          <w:b/>
          <w:sz w:val="24"/>
          <w:szCs w:val="24"/>
        </w:rPr>
        <w:t>по московскому времени</w:t>
      </w:r>
      <w:r w:rsidR="00C31E12" w:rsidRPr="00E3730D">
        <w:rPr>
          <w:sz w:val="24"/>
          <w:szCs w:val="24"/>
        </w:rPr>
        <w:t>.</w:t>
      </w:r>
    </w:p>
    <w:p w:rsidR="00D72F13" w:rsidRPr="00E927B8" w:rsidRDefault="00D72F13" w:rsidP="00A232DF">
      <w:pPr>
        <w:pStyle w:val="a6"/>
        <w:ind w:left="0" w:firstLine="851"/>
        <w:jc w:val="both"/>
        <w:rPr>
          <w:sz w:val="24"/>
          <w:szCs w:val="24"/>
        </w:rPr>
      </w:pPr>
      <w:r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p>
    <w:p w:rsidR="00C31E12" w:rsidRPr="009A17D6" w:rsidRDefault="00D72F13" w:rsidP="00C31E12">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w:t>
      </w:r>
      <w:r w:rsidRPr="003B2D95">
        <w:rPr>
          <w:b/>
          <w:sz w:val="24"/>
          <w:szCs w:val="24"/>
        </w:rPr>
        <w:t xml:space="preserve">– </w:t>
      </w:r>
      <w:r w:rsidR="003B2D95" w:rsidRPr="003B2D95">
        <w:rPr>
          <w:b/>
          <w:sz w:val="24"/>
          <w:szCs w:val="24"/>
        </w:rPr>
        <w:t>09</w:t>
      </w:r>
      <w:r w:rsidR="003B2D95">
        <w:rPr>
          <w:b/>
          <w:sz w:val="24"/>
          <w:szCs w:val="24"/>
        </w:rPr>
        <w:t>.02</w:t>
      </w:r>
      <w:r w:rsidR="00C31E12" w:rsidRPr="009A17D6">
        <w:rPr>
          <w:b/>
          <w:sz w:val="24"/>
          <w:szCs w:val="24"/>
        </w:rPr>
        <w:t>.202</w:t>
      </w:r>
      <w:r w:rsidR="003B2D95">
        <w:rPr>
          <w:b/>
          <w:sz w:val="24"/>
          <w:szCs w:val="24"/>
        </w:rPr>
        <w:t>4</w:t>
      </w:r>
      <w:r w:rsidR="00C31E12" w:rsidRPr="009A17D6">
        <w:rPr>
          <w:b/>
          <w:sz w:val="24"/>
          <w:szCs w:val="24"/>
        </w:rPr>
        <w:t xml:space="preserve"> в 08:00 по московскому времени</w:t>
      </w:r>
      <w:r w:rsidR="00C31E12" w:rsidRPr="009A17D6">
        <w:rPr>
          <w:sz w:val="24"/>
          <w:szCs w:val="24"/>
        </w:rPr>
        <w:t>.</w:t>
      </w:r>
    </w:p>
    <w:p w:rsidR="00C31E12" w:rsidRPr="00C31E12" w:rsidRDefault="00D72F13" w:rsidP="00C31E12">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3B2D95">
        <w:rPr>
          <w:b/>
          <w:sz w:val="24"/>
          <w:szCs w:val="24"/>
        </w:rPr>
        <w:t>05</w:t>
      </w:r>
      <w:r w:rsidR="00664B92" w:rsidRPr="009A17D6">
        <w:rPr>
          <w:b/>
          <w:sz w:val="24"/>
          <w:szCs w:val="24"/>
        </w:rPr>
        <w:t>.</w:t>
      </w:r>
      <w:r w:rsidR="003B2D95">
        <w:rPr>
          <w:b/>
          <w:sz w:val="24"/>
          <w:szCs w:val="24"/>
        </w:rPr>
        <w:t>03</w:t>
      </w:r>
      <w:r w:rsidR="00BA6AE7" w:rsidRPr="009A17D6">
        <w:rPr>
          <w:b/>
          <w:sz w:val="24"/>
          <w:szCs w:val="24"/>
        </w:rPr>
        <w:t>.202</w:t>
      </w:r>
      <w:r w:rsidR="003B2D95">
        <w:rPr>
          <w:b/>
          <w:sz w:val="24"/>
          <w:szCs w:val="24"/>
        </w:rPr>
        <w:t>4</w:t>
      </w:r>
      <w:r w:rsidRPr="009A17D6">
        <w:rPr>
          <w:b/>
          <w:sz w:val="24"/>
          <w:szCs w:val="24"/>
        </w:rPr>
        <w:t xml:space="preserve"> </w:t>
      </w:r>
      <w:r w:rsidR="00C31E12" w:rsidRPr="009A17D6">
        <w:rPr>
          <w:b/>
          <w:sz w:val="24"/>
          <w:szCs w:val="24"/>
        </w:rPr>
        <w:t xml:space="preserve">до </w:t>
      </w:r>
      <w:r w:rsidR="00D118EA">
        <w:rPr>
          <w:b/>
          <w:sz w:val="24"/>
          <w:szCs w:val="24"/>
        </w:rPr>
        <w:t>17:</w:t>
      </w:r>
      <w:r w:rsidR="00D118EA" w:rsidRPr="00D118EA">
        <w:rPr>
          <w:b/>
          <w:sz w:val="24"/>
          <w:szCs w:val="24"/>
        </w:rPr>
        <w:t>00</w:t>
      </w:r>
      <w:r w:rsidR="00C31E12" w:rsidRPr="009A17D6">
        <w:rPr>
          <w:b/>
          <w:sz w:val="24"/>
          <w:szCs w:val="24"/>
        </w:rPr>
        <w:t xml:space="preserve"> по московскому времени</w:t>
      </w:r>
      <w:r w:rsidR="00C31E12" w:rsidRPr="009A17D6">
        <w:rPr>
          <w:sz w:val="24"/>
          <w:szCs w:val="24"/>
        </w:rPr>
        <w:t>.</w:t>
      </w:r>
      <w:r w:rsidR="00C31E12" w:rsidRPr="00C31E12">
        <w:rPr>
          <w:sz w:val="24"/>
          <w:szCs w:val="24"/>
        </w:rPr>
        <w:t xml:space="preserve">  </w:t>
      </w:r>
    </w:p>
    <w:p w:rsidR="00D72F13" w:rsidRPr="00E927B8" w:rsidRDefault="00D72F13" w:rsidP="00A232DF">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2070FE" w:rsidRPr="00E927B8" w:rsidRDefault="002070FE" w:rsidP="002070FE">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D72F13" w:rsidRPr="00E927B8" w:rsidRDefault="00D72F13" w:rsidP="00A232DF">
      <w:pPr>
        <w:pStyle w:val="a6"/>
        <w:widowControl w:val="0"/>
        <w:ind w:left="0" w:firstLine="851"/>
        <w:jc w:val="both"/>
        <w:rPr>
          <w:b/>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w:t>
      </w:r>
      <w:r w:rsidR="00C04195" w:rsidRPr="009A17D6">
        <w:rPr>
          <w:sz w:val="24"/>
          <w:szCs w:val="24"/>
        </w:rPr>
        <w:t xml:space="preserve">организатором аукциона </w:t>
      </w:r>
      <w:r w:rsidR="003B2D95" w:rsidRPr="003B2D95">
        <w:rPr>
          <w:b/>
          <w:sz w:val="24"/>
          <w:szCs w:val="24"/>
        </w:rPr>
        <w:t>06</w:t>
      </w:r>
      <w:r w:rsidR="00664B92" w:rsidRPr="00E3730D">
        <w:rPr>
          <w:b/>
          <w:sz w:val="24"/>
          <w:szCs w:val="24"/>
        </w:rPr>
        <w:t>.</w:t>
      </w:r>
      <w:r w:rsidR="003B2D95">
        <w:rPr>
          <w:b/>
          <w:sz w:val="24"/>
          <w:szCs w:val="24"/>
        </w:rPr>
        <w:t>03</w:t>
      </w:r>
      <w:r w:rsidR="00CC61A5" w:rsidRPr="00E3730D">
        <w:rPr>
          <w:b/>
          <w:sz w:val="24"/>
          <w:szCs w:val="24"/>
        </w:rPr>
        <w:t>.202</w:t>
      </w:r>
      <w:r w:rsidR="003B2D95">
        <w:rPr>
          <w:b/>
          <w:sz w:val="24"/>
          <w:szCs w:val="24"/>
        </w:rPr>
        <w:t>4</w:t>
      </w:r>
      <w:r w:rsidRPr="00E3730D">
        <w:rPr>
          <w:b/>
          <w:sz w:val="24"/>
          <w:szCs w:val="24"/>
        </w:rPr>
        <w:t>.</w:t>
      </w:r>
      <w:r w:rsidRPr="00E927B8">
        <w:rPr>
          <w:b/>
          <w:sz w:val="24"/>
          <w:szCs w:val="24"/>
        </w:rPr>
        <w:t xml:space="preserve"> </w:t>
      </w:r>
    </w:p>
    <w:p w:rsidR="00D72F13" w:rsidRPr="00E927B8" w:rsidRDefault="00D72F13" w:rsidP="00A232DF">
      <w:pPr>
        <w:pStyle w:val="a6"/>
        <w:ind w:left="0" w:firstLine="709"/>
        <w:jc w:val="both"/>
        <w:rPr>
          <w:sz w:val="24"/>
          <w:szCs w:val="24"/>
        </w:rPr>
      </w:pPr>
      <w:r w:rsidRPr="00E927B8">
        <w:rPr>
          <w:sz w:val="24"/>
          <w:szCs w:val="24"/>
        </w:rPr>
        <w:t>Ознакомление с информацией об аукционе производится на Сайтах, электронной площадке.</w:t>
      </w:r>
    </w:p>
    <w:p w:rsidR="00D72F13" w:rsidRPr="00E927B8" w:rsidRDefault="00D72F13" w:rsidP="00950ABA">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2A055F">
        <w:rPr>
          <w:sz w:val="24"/>
          <w:szCs w:val="24"/>
        </w:rPr>
        <w:t xml:space="preserve">затора аукциона: </w:t>
      </w:r>
      <w:r w:rsidR="00D118EA">
        <w:rPr>
          <w:sz w:val="24"/>
          <w:szCs w:val="24"/>
        </w:rPr>
        <w:t>+747(245)5</w:t>
      </w:r>
      <w:r w:rsidR="00D7134A">
        <w:rPr>
          <w:sz w:val="24"/>
          <w:szCs w:val="24"/>
        </w:rPr>
        <w:t>6</w:t>
      </w:r>
      <w:r w:rsidR="00D118EA">
        <w:rPr>
          <w:sz w:val="24"/>
          <w:szCs w:val="24"/>
        </w:rPr>
        <w:t>-</w:t>
      </w:r>
      <w:r w:rsidR="00D7134A">
        <w:rPr>
          <w:sz w:val="24"/>
          <w:szCs w:val="24"/>
        </w:rPr>
        <w:t>7</w:t>
      </w:r>
      <w:r w:rsidR="00D118EA">
        <w:rPr>
          <w:sz w:val="24"/>
          <w:szCs w:val="24"/>
        </w:rPr>
        <w:t>-6</w:t>
      </w:r>
      <w:r w:rsidR="00D7134A">
        <w:rPr>
          <w:sz w:val="24"/>
          <w:szCs w:val="24"/>
        </w:rPr>
        <w:t>0</w:t>
      </w:r>
      <w:r w:rsidRPr="00E927B8">
        <w:rPr>
          <w:sz w:val="24"/>
          <w:szCs w:val="24"/>
        </w:rPr>
        <w:t>, в течение срока приема заявок, с</w:t>
      </w:r>
      <w:r w:rsidR="00E927B8">
        <w:rPr>
          <w:sz w:val="24"/>
          <w:szCs w:val="24"/>
        </w:rPr>
        <w:t> </w:t>
      </w:r>
      <w:r w:rsidRPr="00E927B8">
        <w:rPr>
          <w:sz w:val="24"/>
          <w:szCs w:val="24"/>
        </w:rPr>
        <w:t xml:space="preserve">понедельника по </w:t>
      </w:r>
      <w:r w:rsidR="00D118EA">
        <w:rPr>
          <w:sz w:val="24"/>
          <w:szCs w:val="24"/>
        </w:rPr>
        <w:t>пятницу с 8:00 до 17:00 часов</w:t>
      </w:r>
      <w:r w:rsidRPr="00E927B8">
        <w:rPr>
          <w:sz w:val="24"/>
          <w:szCs w:val="24"/>
        </w:rPr>
        <w:t>, перерыв с</w:t>
      </w:r>
      <w:r w:rsidR="00E927B8">
        <w:rPr>
          <w:sz w:val="24"/>
          <w:szCs w:val="24"/>
        </w:rPr>
        <w:t> </w:t>
      </w:r>
      <w:r w:rsidR="00D118EA">
        <w:rPr>
          <w:sz w:val="24"/>
          <w:szCs w:val="24"/>
        </w:rPr>
        <w:t>12.00 до 13:00</w:t>
      </w:r>
      <w:r w:rsidRPr="00E927B8">
        <w:rPr>
          <w:sz w:val="24"/>
          <w:szCs w:val="24"/>
        </w:rPr>
        <w:t xml:space="preserve"> часов </w:t>
      </w:r>
      <w:r w:rsidRPr="00D04B6E">
        <w:rPr>
          <w:sz w:val="24"/>
          <w:szCs w:val="24"/>
        </w:rPr>
        <w:t>(</w:t>
      </w:r>
      <w:r w:rsidR="00D04B6E" w:rsidRPr="00D04B6E">
        <w:rPr>
          <w:sz w:val="24"/>
          <w:szCs w:val="24"/>
        </w:rPr>
        <w:t>по м</w:t>
      </w:r>
      <w:r w:rsidR="00D118EA">
        <w:rPr>
          <w:sz w:val="24"/>
          <w:szCs w:val="24"/>
        </w:rPr>
        <w:t>осковскому</w:t>
      </w:r>
      <w:r w:rsidR="00D04B6E" w:rsidRPr="00D04B6E">
        <w:rPr>
          <w:sz w:val="24"/>
          <w:szCs w:val="24"/>
        </w:rPr>
        <w:t xml:space="preserve"> времени</w:t>
      </w:r>
      <w:r w:rsidRPr="00D04B6E">
        <w:rPr>
          <w:sz w:val="24"/>
          <w:szCs w:val="24"/>
        </w:rPr>
        <w:t>).</w:t>
      </w:r>
      <w:r w:rsidRPr="00E927B8">
        <w:rPr>
          <w:sz w:val="24"/>
          <w:szCs w:val="24"/>
        </w:rPr>
        <w:t xml:space="preserve"> В предпраздничные дни продолжительность рабочего дня сокращается на один час.  </w:t>
      </w:r>
    </w:p>
    <w:p w:rsidR="00D72F13" w:rsidRPr="00E927B8" w:rsidRDefault="00D72F13" w:rsidP="00A232DF">
      <w:pPr>
        <w:pStyle w:val="a6"/>
        <w:ind w:left="0" w:firstLine="709"/>
        <w:jc w:val="both"/>
        <w:rPr>
          <w:sz w:val="24"/>
          <w:szCs w:val="24"/>
        </w:rPr>
      </w:pPr>
      <w:r w:rsidRPr="00E927B8">
        <w:rPr>
          <w:sz w:val="24"/>
          <w:szCs w:val="24"/>
        </w:rPr>
        <w:lastRenderedPageBreak/>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sidR="007E2C1D">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 Земельного кодекса Российской Федерации (далее – ЗК РФ).</w:t>
      </w:r>
    </w:p>
    <w:p w:rsidR="00D72F13" w:rsidRPr="00E927B8" w:rsidRDefault="00D72F13" w:rsidP="00A232DF">
      <w:pPr>
        <w:pStyle w:val="a6"/>
        <w:widowControl w:val="0"/>
        <w:ind w:left="0" w:firstLine="709"/>
        <w:jc w:val="both"/>
        <w:rPr>
          <w:sz w:val="24"/>
          <w:szCs w:val="24"/>
        </w:rPr>
      </w:pPr>
      <w:r w:rsidRPr="00E927B8">
        <w:rPr>
          <w:sz w:val="24"/>
          <w:szCs w:val="24"/>
        </w:rPr>
        <w:t xml:space="preserve">Электронный аукцион является открытым по составу участников. Участником электронного аукциона может быть физическое лицо, индивидуальный предприниматель или юридическое лицо (далее – </w:t>
      </w:r>
      <w:r w:rsidR="00DA0BD6">
        <w:rPr>
          <w:sz w:val="24"/>
          <w:szCs w:val="24"/>
        </w:rPr>
        <w:t>заявитель</w:t>
      </w:r>
      <w:r w:rsidRPr="00E927B8">
        <w:rPr>
          <w:sz w:val="24"/>
          <w:szCs w:val="24"/>
        </w:rPr>
        <w:t>).</w:t>
      </w:r>
    </w:p>
    <w:p w:rsidR="00C80FB2" w:rsidRDefault="00943183" w:rsidP="001D7782">
      <w:pPr>
        <w:ind w:firstLine="709"/>
        <w:contextualSpacing/>
        <w:jc w:val="both"/>
        <w:rPr>
          <w:b/>
          <w:bCs/>
          <w:color w:val="000000"/>
          <w:sz w:val="24"/>
          <w:szCs w:val="24"/>
          <w:u w:val="single"/>
        </w:rPr>
      </w:pPr>
      <w:r>
        <w:rPr>
          <w:b/>
          <w:bCs/>
          <w:color w:val="000000"/>
          <w:sz w:val="24"/>
          <w:szCs w:val="24"/>
          <w:u w:val="single"/>
        </w:rPr>
        <w:t>4. Предмет аукциона</w:t>
      </w:r>
    </w:p>
    <w:p w:rsidR="008921E9" w:rsidRPr="00943183" w:rsidRDefault="00535F2D" w:rsidP="00943183">
      <w:pPr>
        <w:ind w:firstLine="709"/>
        <w:contextualSpacing/>
        <w:jc w:val="both"/>
        <w:rPr>
          <w:b/>
          <w:bCs/>
          <w:color w:val="000000"/>
          <w:sz w:val="24"/>
          <w:szCs w:val="24"/>
          <w:u w:val="single"/>
        </w:rPr>
      </w:pPr>
      <w:bookmarkStart w:id="0" w:name="_Hlk130988032"/>
      <w:r>
        <w:rPr>
          <w:b/>
          <w:bCs/>
          <w:color w:val="000000"/>
          <w:sz w:val="24"/>
          <w:szCs w:val="24"/>
          <w:u w:val="single"/>
        </w:rPr>
        <w:t>Лот 1</w:t>
      </w:r>
      <w:bookmarkEnd w:id="0"/>
    </w:p>
    <w:p w:rsidR="00632399" w:rsidRPr="006B01F9" w:rsidRDefault="008921E9" w:rsidP="006B01F9">
      <w:pPr>
        <w:ind w:firstLine="709"/>
        <w:contextualSpacing/>
        <w:jc w:val="both"/>
        <w:rPr>
          <w:rStyle w:val="HTML"/>
          <w:i w:val="0"/>
          <w:iCs w:val="0"/>
          <w:color w:val="000000"/>
          <w:sz w:val="24"/>
          <w:szCs w:val="24"/>
        </w:rPr>
      </w:pPr>
      <w:r w:rsidRPr="008921E9">
        <w:rPr>
          <w:sz w:val="24"/>
          <w:szCs w:val="24"/>
        </w:rPr>
        <w:t>З</w:t>
      </w:r>
      <w:r w:rsidR="00F62EFE" w:rsidRPr="008921E9">
        <w:rPr>
          <w:sz w:val="24"/>
          <w:szCs w:val="24"/>
        </w:rPr>
        <w:t>емельн</w:t>
      </w:r>
      <w:r w:rsidRPr="008921E9">
        <w:rPr>
          <w:sz w:val="24"/>
          <w:szCs w:val="24"/>
        </w:rPr>
        <w:t xml:space="preserve">ый </w:t>
      </w:r>
      <w:r w:rsidR="00F62EFE" w:rsidRPr="008921E9">
        <w:rPr>
          <w:sz w:val="24"/>
          <w:szCs w:val="24"/>
        </w:rPr>
        <w:t>участ</w:t>
      </w:r>
      <w:r w:rsidRPr="008921E9">
        <w:rPr>
          <w:sz w:val="24"/>
          <w:szCs w:val="24"/>
        </w:rPr>
        <w:t>ок,</w:t>
      </w:r>
      <w:r w:rsidR="00F80116">
        <w:rPr>
          <w:sz w:val="24"/>
          <w:szCs w:val="24"/>
        </w:rPr>
        <w:t xml:space="preserve"> площадью </w:t>
      </w:r>
      <w:r w:rsidR="00DB22C6">
        <w:rPr>
          <w:sz w:val="24"/>
          <w:szCs w:val="24"/>
        </w:rPr>
        <w:t>812</w:t>
      </w:r>
      <w:r w:rsidR="00664B92" w:rsidRPr="008921E9">
        <w:rPr>
          <w:sz w:val="24"/>
          <w:szCs w:val="24"/>
        </w:rPr>
        <w:t xml:space="preserve"> кв. м с кадастровым номером </w:t>
      </w:r>
      <w:r w:rsidR="00D118EA" w:rsidRPr="008921E9">
        <w:rPr>
          <w:sz w:val="24"/>
          <w:szCs w:val="24"/>
        </w:rPr>
        <w:t>31:11:</w:t>
      </w:r>
      <w:r w:rsidR="00D7134A">
        <w:rPr>
          <w:sz w:val="24"/>
          <w:szCs w:val="24"/>
        </w:rPr>
        <w:t>070300</w:t>
      </w:r>
      <w:r w:rsidR="003B2D95">
        <w:rPr>
          <w:sz w:val="24"/>
          <w:szCs w:val="24"/>
        </w:rPr>
        <w:t>4</w:t>
      </w:r>
      <w:r w:rsidR="00D7134A">
        <w:rPr>
          <w:sz w:val="24"/>
          <w:szCs w:val="24"/>
        </w:rPr>
        <w:t>:</w:t>
      </w:r>
      <w:r w:rsidR="00DB22C6">
        <w:rPr>
          <w:sz w:val="24"/>
          <w:szCs w:val="24"/>
        </w:rPr>
        <w:t>556</w:t>
      </w:r>
      <w:r w:rsidR="00664B92" w:rsidRPr="008921E9">
        <w:rPr>
          <w:sz w:val="24"/>
          <w:szCs w:val="24"/>
        </w:rPr>
        <w:t>, расположенн</w:t>
      </w:r>
      <w:r w:rsidRPr="008921E9">
        <w:rPr>
          <w:sz w:val="24"/>
          <w:szCs w:val="24"/>
        </w:rPr>
        <w:t>ый</w:t>
      </w:r>
      <w:r w:rsidR="00664B92" w:rsidRPr="008921E9">
        <w:rPr>
          <w:sz w:val="24"/>
          <w:szCs w:val="24"/>
        </w:rPr>
        <w:t xml:space="preserve"> по адресу: </w:t>
      </w:r>
      <w:r w:rsidR="00D118EA" w:rsidRPr="008921E9">
        <w:rPr>
          <w:sz w:val="24"/>
          <w:szCs w:val="24"/>
        </w:rPr>
        <w:t xml:space="preserve">Белгородская область, Ракитянский район, </w:t>
      </w:r>
      <w:r w:rsidR="00D7134A">
        <w:rPr>
          <w:sz w:val="24"/>
          <w:szCs w:val="24"/>
        </w:rPr>
        <w:t>п</w:t>
      </w:r>
      <w:r w:rsidR="00D118EA" w:rsidRPr="008921E9">
        <w:rPr>
          <w:sz w:val="24"/>
          <w:szCs w:val="24"/>
        </w:rPr>
        <w:t xml:space="preserve">. </w:t>
      </w:r>
      <w:r w:rsidR="00D7134A">
        <w:rPr>
          <w:sz w:val="24"/>
          <w:szCs w:val="24"/>
        </w:rPr>
        <w:t>Ракитное</w:t>
      </w:r>
      <w:r w:rsidRPr="008921E9">
        <w:rPr>
          <w:sz w:val="24"/>
          <w:szCs w:val="24"/>
        </w:rPr>
        <w:t>,</w:t>
      </w:r>
      <w:r w:rsidR="00D7134A">
        <w:rPr>
          <w:sz w:val="24"/>
          <w:szCs w:val="24"/>
        </w:rPr>
        <w:t xml:space="preserve"> ул. </w:t>
      </w:r>
      <w:r w:rsidR="00C04B7B">
        <w:rPr>
          <w:sz w:val="24"/>
          <w:szCs w:val="24"/>
        </w:rPr>
        <w:t>50 лет Победы</w:t>
      </w:r>
      <w:r w:rsidR="00E3730D">
        <w:rPr>
          <w:sz w:val="24"/>
          <w:szCs w:val="24"/>
        </w:rPr>
        <w:t>,</w:t>
      </w:r>
      <w:r w:rsidR="00095736">
        <w:rPr>
          <w:sz w:val="24"/>
          <w:szCs w:val="24"/>
        </w:rPr>
        <w:t xml:space="preserve"> </w:t>
      </w:r>
      <w:r w:rsidR="00113304">
        <w:rPr>
          <w:sz w:val="24"/>
          <w:szCs w:val="24"/>
        </w:rPr>
        <w:t>1</w:t>
      </w:r>
      <w:r w:rsidR="00C04B7B">
        <w:rPr>
          <w:sz w:val="24"/>
          <w:szCs w:val="24"/>
        </w:rPr>
        <w:t>9</w:t>
      </w:r>
      <w:r w:rsidR="00095736">
        <w:rPr>
          <w:sz w:val="24"/>
          <w:szCs w:val="24"/>
        </w:rPr>
        <w:t xml:space="preserve">, </w:t>
      </w:r>
      <w:r w:rsidRPr="008921E9">
        <w:rPr>
          <w:sz w:val="24"/>
          <w:szCs w:val="24"/>
        </w:rPr>
        <w:t xml:space="preserve"> </w:t>
      </w:r>
      <w:r w:rsidRPr="008921E9">
        <w:rPr>
          <w:color w:val="000000"/>
          <w:sz w:val="24"/>
          <w:szCs w:val="24"/>
        </w:rPr>
        <w:t>в</w:t>
      </w:r>
      <w:r w:rsidR="002F06CA" w:rsidRPr="008921E9">
        <w:rPr>
          <w:color w:val="000000"/>
          <w:sz w:val="24"/>
          <w:szCs w:val="24"/>
        </w:rPr>
        <w:t>ид разрешенного использования:</w:t>
      </w:r>
      <w:r w:rsidR="002F06CA" w:rsidRPr="008921E9">
        <w:rPr>
          <w:sz w:val="24"/>
          <w:szCs w:val="24"/>
        </w:rPr>
        <w:t xml:space="preserve"> </w:t>
      </w:r>
      <w:r w:rsidR="00D7134A">
        <w:rPr>
          <w:sz w:val="24"/>
          <w:szCs w:val="24"/>
        </w:rPr>
        <w:t>«</w:t>
      </w:r>
      <w:r w:rsidR="003B2D95">
        <w:rPr>
          <w:sz w:val="24"/>
          <w:szCs w:val="24"/>
        </w:rPr>
        <w:t>Блокированная жилая застройка</w:t>
      </w:r>
      <w:r w:rsidR="00D7134A">
        <w:rPr>
          <w:sz w:val="24"/>
          <w:szCs w:val="24"/>
        </w:rPr>
        <w:t>»</w:t>
      </w:r>
      <w:r w:rsidRPr="008921E9">
        <w:rPr>
          <w:sz w:val="24"/>
          <w:szCs w:val="24"/>
        </w:rPr>
        <w:t xml:space="preserve">, </w:t>
      </w:r>
      <w:r w:rsidRPr="008921E9">
        <w:rPr>
          <w:color w:val="000000"/>
          <w:sz w:val="24"/>
          <w:szCs w:val="24"/>
        </w:rPr>
        <w:t>к</w:t>
      </w:r>
      <w:r w:rsidR="002F06CA" w:rsidRPr="008921E9">
        <w:rPr>
          <w:color w:val="000000"/>
          <w:sz w:val="24"/>
          <w:szCs w:val="24"/>
        </w:rPr>
        <w:t xml:space="preserve">атегория земель: земли населенных пунктов. </w:t>
      </w:r>
      <w:r w:rsidR="002F06CA" w:rsidRPr="008921E9">
        <w:rPr>
          <w:sz w:val="24"/>
          <w:szCs w:val="24"/>
        </w:rPr>
        <w:t>Границы земельного участка, сведения о кадастровом учете земельного участка имеются в публичной кадастровой карте на интернет-сай</w:t>
      </w:r>
      <w:r w:rsidR="002F06CA" w:rsidRPr="001B026E">
        <w:rPr>
          <w:sz w:val="24"/>
          <w:szCs w:val="24"/>
        </w:rPr>
        <w:t xml:space="preserve">те </w:t>
      </w:r>
      <w:hyperlink r:id="rId12" w:history="1">
        <w:r w:rsidR="00632399" w:rsidRPr="001B026E">
          <w:rPr>
            <w:rStyle w:val="ab"/>
            <w:sz w:val="24"/>
            <w:szCs w:val="24"/>
            <w:u w:val="none"/>
          </w:rPr>
          <w:t>https://pkk.rosreestr.ru/</w:t>
        </w:r>
      </w:hyperlink>
      <w:r w:rsidR="002F06CA" w:rsidRPr="001B026E">
        <w:rPr>
          <w:rStyle w:val="HTML"/>
          <w:i w:val="0"/>
          <w:sz w:val="24"/>
          <w:szCs w:val="24"/>
        </w:rPr>
        <w:t>.</w:t>
      </w:r>
      <w:r w:rsidR="006B01F9">
        <w:rPr>
          <w:rStyle w:val="HTML"/>
          <w:i w:val="0"/>
          <w:sz w:val="24"/>
          <w:szCs w:val="24"/>
        </w:rPr>
        <w:t xml:space="preserve"> </w:t>
      </w:r>
      <w:r w:rsidR="006B01F9" w:rsidRPr="006B01F9">
        <w:rPr>
          <w:color w:val="000000"/>
          <w:sz w:val="24"/>
          <w:szCs w:val="24"/>
        </w:rPr>
        <w:t>Сведения о правах на земельный участок</w:t>
      </w:r>
      <w:r w:rsidR="006B01F9" w:rsidRPr="001E5888">
        <w:rPr>
          <w:b/>
          <w:bCs/>
          <w:color w:val="000000"/>
          <w:sz w:val="24"/>
          <w:szCs w:val="24"/>
        </w:rPr>
        <w:t>:</w:t>
      </w:r>
      <w:r w:rsidR="006B01F9" w:rsidRPr="001E5888">
        <w:rPr>
          <w:color w:val="000000"/>
          <w:sz w:val="24"/>
          <w:szCs w:val="24"/>
        </w:rPr>
        <w:t xml:space="preserve"> земельный участок, государственная собственность на который не разграничена, ограничения прав на земельный участок отсутст</w:t>
      </w:r>
      <w:r w:rsidR="006B01F9">
        <w:rPr>
          <w:color w:val="000000"/>
          <w:sz w:val="24"/>
          <w:szCs w:val="24"/>
        </w:rPr>
        <w:t>вую</w:t>
      </w:r>
      <w:r w:rsidR="006B01F9" w:rsidRPr="001E5888">
        <w:rPr>
          <w:color w:val="000000"/>
          <w:sz w:val="24"/>
          <w:szCs w:val="24"/>
        </w:rPr>
        <w:t>т.</w:t>
      </w:r>
    </w:p>
    <w:p w:rsidR="00B90323" w:rsidRPr="008B2F58" w:rsidRDefault="00943183" w:rsidP="00B90323">
      <w:pPr>
        <w:ind w:firstLine="709"/>
        <w:jc w:val="both"/>
        <w:rPr>
          <w:b/>
          <w:bCs/>
          <w:color w:val="000000"/>
          <w:sz w:val="24"/>
          <w:szCs w:val="24"/>
        </w:rPr>
      </w:pPr>
      <w:r>
        <w:rPr>
          <w:b/>
          <w:bCs/>
          <w:color w:val="000000"/>
          <w:sz w:val="24"/>
          <w:szCs w:val="24"/>
        </w:rPr>
        <w:t xml:space="preserve">5. </w:t>
      </w:r>
      <w:r w:rsidR="002F06CA" w:rsidRPr="001C7EFC">
        <w:rPr>
          <w:b/>
          <w:bCs/>
          <w:color w:val="000000"/>
          <w:sz w:val="24"/>
          <w:szCs w:val="24"/>
        </w:rPr>
        <w:t xml:space="preserve">Начальная цена </w:t>
      </w:r>
      <w:r w:rsidR="00BB3A19">
        <w:rPr>
          <w:b/>
          <w:bCs/>
          <w:color w:val="000000"/>
          <w:sz w:val="24"/>
          <w:szCs w:val="24"/>
        </w:rPr>
        <w:t>предмета аукциона</w:t>
      </w:r>
      <w:r w:rsidR="002F06CA" w:rsidRPr="001C7EFC">
        <w:rPr>
          <w:b/>
          <w:bCs/>
          <w:color w:val="000000"/>
          <w:sz w:val="24"/>
          <w:szCs w:val="24"/>
        </w:rPr>
        <w:t xml:space="preserve"> (размер ежегодной арендной платы)</w:t>
      </w:r>
      <w:r w:rsidR="001D3EF0" w:rsidRPr="001C7EFC">
        <w:rPr>
          <w:b/>
          <w:bCs/>
          <w:color w:val="000000"/>
          <w:sz w:val="24"/>
          <w:szCs w:val="24"/>
        </w:rPr>
        <w:t xml:space="preserve"> </w:t>
      </w:r>
      <w:r w:rsidR="001D3EF0" w:rsidRPr="001C7EFC">
        <w:rPr>
          <w:bCs/>
          <w:color w:val="000000"/>
          <w:sz w:val="24"/>
          <w:szCs w:val="24"/>
        </w:rPr>
        <w:t xml:space="preserve">установлена </w:t>
      </w:r>
      <w:r w:rsidR="00B90323" w:rsidRPr="00B90323">
        <w:rPr>
          <w:bCs/>
          <w:color w:val="000000"/>
          <w:sz w:val="24"/>
          <w:szCs w:val="24"/>
        </w:rPr>
        <w:t xml:space="preserve">в соответствии с п.14 ст.39.11 ЗК РФ в размере 1,5 процентов кадастровой стоимости земельного участка и равной </w:t>
      </w:r>
      <w:r w:rsidR="00C04B7B">
        <w:rPr>
          <w:bCs/>
          <w:color w:val="000000"/>
          <w:sz w:val="24"/>
          <w:szCs w:val="24"/>
        </w:rPr>
        <w:t>2</w:t>
      </w:r>
      <w:r w:rsidR="00907AE4">
        <w:rPr>
          <w:bCs/>
          <w:color w:val="000000"/>
          <w:sz w:val="24"/>
          <w:szCs w:val="24"/>
        </w:rPr>
        <w:t>6</w:t>
      </w:r>
      <w:r w:rsidR="00C04B7B">
        <w:rPr>
          <w:bCs/>
          <w:color w:val="000000"/>
          <w:sz w:val="24"/>
          <w:szCs w:val="24"/>
        </w:rPr>
        <w:t>8</w:t>
      </w:r>
      <w:r w:rsidR="00907AE4">
        <w:rPr>
          <w:bCs/>
          <w:color w:val="000000"/>
          <w:sz w:val="24"/>
          <w:szCs w:val="24"/>
        </w:rPr>
        <w:t>0</w:t>
      </w:r>
      <w:r w:rsidR="003B2D95" w:rsidRPr="008B2F58">
        <w:rPr>
          <w:b/>
          <w:bCs/>
          <w:color w:val="000000"/>
          <w:sz w:val="24"/>
          <w:szCs w:val="24"/>
        </w:rPr>
        <w:t xml:space="preserve"> (</w:t>
      </w:r>
      <w:r w:rsidR="00C04B7B">
        <w:rPr>
          <w:b/>
          <w:bCs/>
          <w:color w:val="000000"/>
          <w:sz w:val="24"/>
          <w:szCs w:val="24"/>
        </w:rPr>
        <w:t>две</w:t>
      </w:r>
      <w:r w:rsidR="00F80116">
        <w:rPr>
          <w:b/>
          <w:bCs/>
          <w:color w:val="000000"/>
          <w:sz w:val="24"/>
          <w:szCs w:val="24"/>
        </w:rPr>
        <w:t xml:space="preserve"> тысячи </w:t>
      </w:r>
      <w:r w:rsidR="00907AE4">
        <w:rPr>
          <w:b/>
          <w:bCs/>
          <w:color w:val="000000"/>
          <w:sz w:val="24"/>
          <w:szCs w:val="24"/>
        </w:rPr>
        <w:t>шестьсот восемьдесят</w:t>
      </w:r>
      <w:r w:rsidR="00B90323" w:rsidRPr="008B2F58">
        <w:rPr>
          <w:b/>
          <w:bCs/>
          <w:color w:val="000000"/>
          <w:sz w:val="24"/>
          <w:szCs w:val="24"/>
        </w:rPr>
        <w:t>) рубл</w:t>
      </w:r>
      <w:r w:rsidR="00C04B7B">
        <w:rPr>
          <w:b/>
          <w:bCs/>
          <w:color w:val="000000"/>
          <w:sz w:val="24"/>
          <w:szCs w:val="24"/>
        </w:rPr>
        <w:t>ей</w:t>
      </w:r>
      <w:r w:rsidR="00B90323" w:rsidRPr="008B2F58">
        <w:rPr>
          <w:b/>
          <w:bCs/>
          <w:color w:val="000000"/>
          <w:sz w:val="24"/>
          <w:szCs w:val="24"/>
        </w:rPr>
        <w:t xml:space="preserve"> </w:t>
      </w:r>
      <w:r w:rsidR="00907AE4">
        <w:rPr>
          <w:b/>
          <w:bCs/>
          <w:color w:val="000000"/>
          <w:sz w:val="24"/>
          <w:szCs w:val="24"/>
        </w:rPr>
        <w:t>69</w:t>
      </w:r>
      <w:r w:rsidR="00B90323" w:rsidRPr="008B2F58">
        <w:rPr>
          <w:b/>
          <w:bCs/>
          <w:color w:val="000000"/>
          <w:sz w:val="24"/>
          <w:szCs w:val="24"/>
        </w:rPr>
        <w:t xml:space="preserve"> копе</w:t>
      </w:r>
      <w:r w:rsidR="00113304">
        <w:rPr>
          <w:b/>
          <w:bCs/>
          <w:color w:val="000000"/>
          <w:sz w:val="24"/>
          <w:szCs w:val="24"/>
        </w:rPr>
        <w:t>е</w:t>
      </w:r>
      <w:r w:rsidR="00F80116">
        <w:rPr>
          <w:b/>
          <w:bCs/>
          <w:color w:val="000000"/>
          <w:sz w:val="24"/>
          <w:szCs w:val="24"/>
        </w:rPr>
        <w:t>к</w:t>
      </w:r>
      <w:r w:rsidR="00B90323" w:rsidRPr="008B2F58">
        <w:rPr>
          <w:b/>
          <w:bCs/>
          <w:color w:val="000000"/>
          <w:sz w:val="24"/>
          <w:szCs w:val="24"/>
        </w:rPr>
        <w:t>.</w:t>
      </w:r>
    </w:p>
    <w:p w:rsidR="002F06CA" w:rsidRPr="008B2F58" w:rsidRDefault="00BB3A19" w:rsidP="00B90323">
      <w:pPr>
        <w:widowControl w:val="0"/>
        <w:ind w:firstLine="709"/>
        <w:contextualSpacing/>
        <w:jc w:val="both"/>
        <w:rPr>
          <w:b/>
          <w:bCs/>
          <w:color w:val="000000"/>
          <w:sz w:val="24"/>
          <w:szCs w:val="24"/>
        </w:rPr>
      </w:pPr>
      <w:r>
        <w:rPr>
          <w:b/>
          <w:szCs w:val="24"/>
        </w:rPr>
        <w:t xml:space="preserve">6. </w:t>
      </w:r>
      <w:r w:rsidR="002F06CA" w:rsidRPr="003B2D95">
        <w:rPr>
          <w:b/>
          <w:bCs/>
          <w:color w:val="000000"/>
          <w:sz w:val="24"/>
          <w:szCs w:val="24"/>
        </w:rPr>
        <w:t>Шаг аукциона</w:t>
      </w:r>
      <w:r w:rsidR="002F06CA" w:rsidRPr="001C7EFC">
        <w:rPr>
          <w:szCs w:val="24"/>
        </w:rPr>
        <w:t xml:space="preserve"> </w:t>
      </w:r>
      <w:r w:rsidR="002F06CA" w:rsidRPr="00B90323">
        <w:rPr>
          <w:bCs/>
          <w:color w:val="000000"/>
          <w:sz w:val="24"/>
          <w:szCs w:val="24"/>
        </w:rPr>
        <w:t xml:space="preserve">установлен в пределах 3% и составляет </w:t>
      </w:r>
      <w:r w:rsidR="00907AE4">
        <w:rPr>
          <w:bCs/>
          <w:color w:val="000000"/>
          <w:sz w:val="24"/>
          <w:szCs w:val="24"/>
        </w:rPr>
        <w:t>80</w:t>
      </w:r>
      <w:r w:rsidR="00CF5AA7" w:rsidRPr="008B2F58">
        <w:rPr>
          <w:b/>
          <w:bCs/>
          <w:color w:val="000000"/>
          <w:sz w:val="24"/>
          <w:szCs w:val="24"/>
        </w:rPr>
        <w:t xml:space="preserve"> </w:t>
      </w:r>
      <w:r w:rsidR="006241C8" w:rsidRPr="008B2F58">
        <w:rPr>
          <w:b/>
          <w:bCs/>
          <w:color w:val="000000"/>
          <w:sz w:val="24"/>
          <w:szCs w:val="24"/>
        </w:rPr>
        <w:t>(</w:t>
      </w:r>
      <w:r w:rsidR="00907AE4">
        <w:rPr>
          <w:b/>
          <w:bCs/>
          <w:color w:val="000000"/>
          <w:sz w:val="24"/>
          <w:szCs w:val="24"/>
        </w:rPr>
        <w:t>восемьдесят</w:t>
      </w:r>
      <w:r w:rsidR="003E09BC" w:rsidRPr="008B2F58">
        <w:rPr>
          <w:b/>
          <w:bCs/>
          <w:color w:val="000000"/>
          <w:sz w:val="24"/>
          <w:szCs w:val="24"/>
        </w:rPr>
        <w:t>) рубл</w:t>
      </w:r>
      <w:r w:rsidR="00907AE4">
        <w:rPr>
          <w:b/>
          <w:bCs/>
          <w:color w:val="000000"/>
          <w:sz w:val="24"/>
          <w:szCs w:val="24"/>
        </w:rPr>
        <w:t>ей</w:t>
      </w:r>
      <w:r w:rsidR="001B026E" w:rsidRPr="008B2F58">
        <w:rPr>
          <w:b/>
          <w:bCs/>
          <w:color w:val="000000"/>
          <w:sz w:val="24"/>
          <w:szCs w:val="24"/>
        </w:rPr>
        <w:t xml:space="preserve"> </w:t>
      </w:r>
      <w:r w:rsidR="00907AE4">
        <w:rPr>
          <w:b/>
          <w:bCs/>
          <w:color w:val="000000"/>
          <w:sz w:val="24"/>
          <w:szCs w:val="24"/>
        </w:rPr>
        <w:t>42</w:t>
      </w:r>
      <w:r w:rsidR="001B026E" w:rsidRPr="008B2F58">
        <w:rPr>
          <w:b/>
          <w:bCs/>
          <w:color w:val="000000"/>
          <w:sz w:val="24"/>
          <w:szCs w:val="24"/>
        </w:rPr>
        <w:t xml:space="preserve"> копе</w:t>
      </w:r>
      <w:r w:rsidR="00907AE4">
        <w:rPr>
          <w:b/>
          <w:bCs/>
          <w:color w:val="000000"/>
          <w:sz w:val="24"/>
          <w:szCs w:val="24"/>
        </w:rPr>
        <w:t>й</w:t>
      </w:r>
      <w:r w:rsidR="00C04B7B">
        <w:rPr>
          <w:b/>
          <w:bCs/>
          <w:color w:val="000000"/>
          <w:sz w:val="24"/>
          <w:szCs w:val="24"/>
        </w:rPr>
        <w:t>к</w:t>
      </w:r>
      <w:r w:rsidR="00907AE4">
        <w:rPr>
          <w:b/>
          <w:bCs/>
          <w:color w:val="000000"/>
          <w:sz w:val="24"/>
          <w:szCs w:val="24"/>
        </w:rPr>
        <w:t>и</w:t>
      </w:r>
      <w:r w:rsidR="002F06CA" w:rsidRPr="008B2F58">
        <w:rPr>
          <w:b/>
          <w:bCs/>
          <w:color w:val="000000"/>
          <w:sz w:val="24"/>
          <w:szCs w:val="24"/>
        </w:rPr>
        <w:t>.</w:t>
      </w:r>
    </w:p>
    <w:p w:rsidR="00EB0A3C" w:rsidRPr="00DD4CBA" w:rsidRDefault="00EB0A3C" w:rsidP="00EB0A3C">
      <w:pPr>
        <w:autoSpaceDE w:val="0"/>
        <w:autoSpaceDN w:val="0"/>
        <w:adjustRightInd w:val="0"/>
        <w:ind w:firstLine="567"/>
        <w:contextualSpacing/>
        <w:rPr>
          <w:sz w:val="24"/>
          <w:szCs w:val="24"/>
        </w:rPr>
      </w:pPr>
      <w:r w:rsidRPr="00EB0A3C">
        <w:rPr>
          <w:b/>
          <w:bCs/>
          <w:sz w:val="24"/>
          <w:szCs w:val="24"/>
        </w:rPr>
        <w:t xml:space="preserve">    7. Перечень</w:t>
      </w:r>
      <w:r w:rsidRPr="00DD4CBA">
        <w:rPr>
          <w:b/>
          <w:sz w:val="24"/>
          <w:szCs w:val="24"/>
        </w:rPr>
        <w:t xml:space="preserve"> документов, подаваемых заявителями для участия в аукционе:</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заявка на участие в аукционе по установленной форме с указанием банковских реквизитов счета дл</w:t>
      </w:r>
      <w:r>
        <w:rPr>
          <w:sz w:val="24"/>
          <w:szCs w:val="24"/>
        </w:rPr>
        <w:t>я возврата задатка</w:t>
      </w:r>
      <w:r w:rsidRPr="00DD4CBA">
        <w:rPr>
          <w:sz w:val="24"/>
          <w:szCs w:val="24"/>
        </w:rPr>
        <w:t>;</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копии документов, удостоверяющих личность (для граждан);</w:t>
      </w:r>
    </w:p>
    <w:p w:rsidR="00EB0A3C" w:rsidRPr="00DD4CBA" w:rsidRDefault="00EB0A3C" w:rsidP="00EB0A3C">
      <w:pPr>
        <w:numPr>
          <w:ilvl w:val="0"/>
          <w:numId w:val="1"/>
        </w:numPr>
        <w:tabs>
          <w:tab w:val="left" w:pos="709"/>
          <w:tab w:val="left" w:pos="993"/>
        </w:tabs>
        <w:autoSpaceDE w:val="0"/>
        <w:autoSpaceDN w:val="0"/>
        <w:adjustRightInd w:val="0"/>
        <w:ind w:left="0" w:firstLine="567"/>
        <w:contextualSpacing/>
        <w:jc w:val="both"/>
        <w:rPr>
          <w:sz w:val="24"/>
          <w:szCs w:val="24"/>
        </w:rPr>
      </w:pPr>
      <w:r w:rsidRPr="00DD4CBA">
        <w:rPr>
          <w:sz w:val="24"/>
          <w:szCs w:val="24"/>
        </w:rPr>
        <w:t xml:space="preserve">надлежащим образом заверенный перевод на русский язык документов </w:t>
      </w:r>
      <w:r w:rsidRPr="00DD4CBA">
        <w:rPr>
          <w:sz w:val="24"/>
          <w:szCs w:val="24"/>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A3C" w:rsidRPr="00E927B8" w:rsidRDefault="00EB0A3C" w:rsidP="00EB0A3C">
      <w:pPr>
        <w:pStyle w:val="a6"/>
        <w:ind w:left="0" w:firstLine="567"/>
        <w:jc w:val="both"/>
        <w:rPr>
          <w:sz w:val="24"/>
          <w:szCs w:val="24"/>
        </w:rPr>
      </w:pPr>
      <w:r>
        <w:rPr>
          <w:sz w:val="24"/>
          <w:szCs w:val="24"/>
        </w:rPr>
        <w:t>-</w:t>
      </w:r>
      <w:r w:rsidRPr="00DD4CBA">
        <w:rPr>
          <w:sz w:val="24"/>
          <w:szCs w:val="24"/>
        </w:rPr>
        <w:t>документы, подтверждающие внесение задатка</w:t>
      </w:r>
    </w:p>
    <w:p w:rsidR="00BB3A19" w:rsidRDefault="00EB0A3C" w:rsidP="00EB0A3C">
      <w:pPr>
        <w:pStyle w:val="a3"/>
        <w:ind w:left="0" w:firstLine="567"/>
        <w:contextualSpacing/>
        <w:rPr>
          <w:b/>
          <w:szCs w:val="24"/>
          <w:lang w:val="ru-RU"/>
        </w:rPr>
      </w:pPr>
      <w:r>
        <w:rPr>
          <w:b/>
          <w:szCs w:val="24"/>
          <w:lang w:val="ru-RU"/>
        </w:rPr>
        <w:t>8</w:t>
      </w:r>
      <w:r w:rsidR="00BB3A19" w:rsidRPr="00BB3A19">
        <w:rPr>
          <w:b/>
          <w:szCs w:val="24"/>
          <w:lang w:val="ru-RU"/>
        </w:rPr>
        <w:t>. Форма заявки на участие в аукционе</w:t>
      </w:r>
      <w:r w:rsidR="00BB3A19">
        <w:rPr>
          <w:b/>
          <w:szCs w:val="24"/>
          <w:lang w:val="ru-RU"/>
        </w:rPr>
        <w:t>, порядок ее подачи.</w:t>
      </w:r>
    </w:p>
    <w:p w:rsidR="00BB3A19" w:rsidRPr="00E927B8" w:rsidRDefault="004E3073" w:rsidP="00EB0A3C">
      <w:pPr>
        <w:pStyle w:val="a6"/>
        <w:ind w:left="0" w:firstLine="851"/>
        <w:jc w:val="both"/>
        <w:rPr>
          <w:sz w:val="24"/>
          <w:szCs w:val="24"/>
        </w:rPr>
      </w:pPr>
      <w:r w:rsidRPr="004E3073">
        <w:rPr>
          <w:sz w:val="24"/>
          <w:szCs w:val="24"/>
        </w:rPr>
        <w:t>Заявка</w:t>
      </w:r>
      <w:r>
        <w:rPr>
          <w:sz w:val="24"/>
          <w:szCs w:val="24"/>
        </w:rPr>
        <w:t xml:space="preserve"> </w:t>
      </w:r>
      <w:r w:rsidRPr="004E3073">
        <w:rPr>
          <w:sz w:val="24"/>
          <w:szCs w:val="24"/>
        </w:rPr>
        <w:t>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r>
        <w:rPr>
          <w:sz w:val="24"/>
          <w:szCs w:val="24"/>
        </w:rPr>
        <w:t xml:space="preserve">. </w:t>
      </w:r>
      <w:r w:rsidR="00BB3A19" w:rsidRPr="00E927B8">
        <w:rPr>
          <w:sz w:val="24"/>
          <w:szCs w:val="24"/>
        </w:rPr>
        <w:t xml:space="preserve">Заявки на участие в электронном аукционе подаются на электронную площадку,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1" w:name="_Hlk130990932"/>
    </w:p>
    <w:bookmarkEnd w:id="1"/>
    <w:p w:rsidR="00BB3A19" w:rsidRPr="003D727C" w:rsidRDefault="00BB3A19" w:rsidP="003D727C">
      <w:pPr>
        <w:pStyle w:val="a6"/>
        <w:autoSpaceDE w:val="0"/>
        <w:autoSpaceDN w:val="0"/>
        <w:adjustRightInd w:val="0"/>
        <w:ind w:left="0" w:firstLine="851"/>
        <w:jc w:val="both"/>
        <w:rPr>
          <w:b/>
          <w:sz w:val="24"/>
          <w:szCs w:val="24"/>
        </w:rPr>
      </w:pPr>
      <w:r w:rsidRPr="009A17D6">
        <w:rPr>
          <w:b/>
          <w:sz w:val="24"/>
          <w:szCs w:val="24"/>
        </w:rPr>
        <w:t xml:space="preserve">Начало приема заявок </w:t>
      </w:r>
      <w:r w:rsidRPr="009A17D6">
        <w:rPr>
          <w:sz w:val="24"/>
          <w:szCs w:val="24"/>
        </w:rPr>
        <w:t>на участие в открытом аукционе</w:t>
      </w:r>
      <w:r w:rsidRPr="009A17D6">
        <w:rPr>
          <w:i/>
          <w:color w:val="000000"/>
          <w:sz w:val="24"/>
          <w:szCs w:val="24"/>
        </w:rPr>
        <w:t xml:space="preserve"> – </w:t>
      </w:r>
      <w:r w:rsidR="008B2F58">
        <w:rPr>
          <w:b/>
          <w:sz w:val="24"/>
          <w:szCs w:val="24"/>
        </w:rPr>
        <w:t>09.02</w:t>
      </w:r>
      <w:r w:rsidRPr="003D727C">
        <w:rPr>
          <w:b/>
          <w:sz w:val="24"/>
          <w:szCs w:val="24"/>
        </w:rPr>
        <w:t>.202</w:t>
      </w:r>
      <w:r w:rsidR="008B2F58">
        <w:rPr>
          <w:b/>
          <w:sz w:val="24"/>
          <w:szCs w:val="24"/>
        </w:rPr>
        <w:t>4</w:t>
      </w:r>
      <w:r w:rsidRPr="003D727C">
        <w:rPr>
          <w:b/>
          <w:sz w:val="24"/>
          <w:szCs w:val="24"/>
        </w:rPr>
        <w:t xml:space="preserve"> в 08:00 по московскому времени</w:t>
      </w:r>
      <w:r w:rsidRPr="003D727C">
        <w:rPr>
          <w:sz w:val="24"/>
          <w:szCs w:val="24"/>
        </w:rPr>
        <w:t>.</w:t>
      </w:r>
    </w:p>
    <w:p w:rsidR="00BB3A19" w:rsidRPr="00C31E12" w:rsidRDefault="00BB3A19" w:rsidP="00BB3A19">
      <w:pPr>
        <w:pStyle w:val="21"/>
        <w:spacing w:after="0" w:line="240" w:lineRule="auto"/>
        <w:ind w:firstLine="709"/>
        <w:contextualSpacing/>
        <w:jc w:val="both"/>
        <w:rPr>
          <w:sz w:val="24"/>
          <w:szCs w:val="24"/>
        </w:rPr>
      </w:pPr>
      <w:r w:rsidRPr="009A17D6">
        <w:rPr>
          <w:b/>
          <w:sz w:val="24"/>
          <w:szCs w:val="24"/>
        </w:rPr>
        <w:t>Окончание приема заявок</w:t>
      </w:r>
      <w:r w:rsidRPr="009A17D6">
        <w:rPr>
          <w:sz w:val="24"/>
          <w:szCs w:val="24"/>
        </w:rPr>
        <w:t xml:space="preserve"> на участие в открытом аукционе – </w:t>
      </w:r>
      <w:r w:rsidR="008B2F58">
        <w:rPr>
          <w:b/>
          <w:sz w:val="24"/>
          <w:szCs w:val="24"/>
        </w:rPr>
        <w:t>05.03</w:t>
      </w:r>
      <w:r w:rsidRPr="009A17D6">
        <w:rPr>
          <w:b/>
          <w:sz w:val="24"/>
          <w:szCs w:val="24"/>
        </w:rPr>
        <w:t>.202</w:t>
      </w:r>
      <w:r w:rsidR="008B2F58">
        <w:rPr>
          <w:b/>
          <w:sz w:val="24"/>
          <w:szCs w:val="24"/>
        </w:rPr>
        <w:t>4</w:t>
      </w:r>
      <w:r w:rsidRPr="009A17D6">
        <w:rPr>
          <w:b/>
          <w:sz w:val="24"/>
          <w:szCs w:val="24"/>
        </w:rPr>
        <w:t xml:space="preserve"> до </w:t>
      </w:r>
      <w:r>
        <w:rPr>
          <w:b/>
          <w:sz w:val="24"/>
          <w:szCs w:val="24"/>
        </w:rPr>
        <w:t>17:</w:t>
      </w:r>
      <w:r w:rsidRPr="00D118EA">
        <w:rPr>
          <w:b/>
          <w:sz w:val="24"/>
          <w:szCs w:val="24"/>
        </w:rPr>
        <w:t>00</w:t>
      </w:r>
      <w:r w:rsidRPr="009A17D6">
        <w:rPr>
          <w:b/>
          <w:sz w:val="24"/>
          <w:szCs w:val="24"/>
        </w:rPr>
        <w:t xml:space="preserve"> по московскому времени</w:t>
      </w:r>
      <w:r w:rsidRPr="009A17D6">
        <w:rPr>
          <w:sz w:val="24"/>
          <w:szCs w:val="24"/>
        </w:rPr>
        <w:t>.</w:t>
      </w:r>
      <w:r w:rsidRPr="00C31E12">
        <w:rPr>
          <w:sz w:val="24"/>
          <w:szCs w:val="24"/>
        </w:rPr>
        <w:t xml:space="preserve">  </w:t>
      </w:r>
    </w:p>
    <w:p w:rsidR="00BB3A19" w:rsidRPr="00E927B8" w:rsidRDefault="00BB3A19" w:rsidP="00BB3A19">
      <w:pPr>
        <w:pStyle w:val="a6"/>
        <w:autoSpaceDE w:val="0"/>
        <w:autoSpaceDN w:val="0"/>
        <w:adjustRightInd w:val="0"/>
        <w:ind w:left="0" w:firstLine="851"/>
        <w:jc w:val="both"/>
        <w:rPr>
          <w:sz w:val="24"/>
          <w:szCs w:val="24"/>
        </w:rPr>
      </w:pPr>
      <w:r w:rsidRPr="00E927B8">
        <w:rPr>
          <w:sz w:val="24"/>
          <w:szCs w:val="24"/>
        </w:rPr>
        <w:t>Подача заявок осуществляется круглосуточно.</w:t>
      </w:r>
    </w:p>
    <w:p w:rsidR="00BB3A19" w:rsidRPr="00E927B8" w:rsidRDefault="00BB3A19" w:rsidP="00BB3A19">
      <w:pPr>
        <w:pStyle w:val="a6"/>
        <w:ind w:left="0" w:firstLine="851"/>
        <w:jc w:val="both"/>
        <w:rPr>
          <w:sz w:val="24"/>
          <w:szCs w:val="24"/>
          <w:u w:val="single"/>
        </w:rPr>
      </w:pPr>
      <w:r w:rsidRPr="00E927B8">
        <w:rPr>
          <w:sz w:val="24"/>
          <w:szCs w:val="24"/>
          <w:u w:val="single"/>
        </w:rPr>
        <w:t>При исчислении сроков, указанных в настоящем извещении, принимается время сервера электронной торговой площадки – Московское.</w:t>
      </w:r>
    </w:p>
    <w:p w:rsidR="006B01F9" w:rsidRDefault="00BB3A19" w:rsidP="006B01F9">
      <w:pPr>
        <w:pStyle w:val="a6"/>
        <w:ind w:left="0" w:firstLine="709"/>
        <w:jc w:val="both"/>
        <w:rPr>
          <w:sz w:val="24"/>
          <w:szCs w:val="24"/>
        </w:rPr>
      </w:pPr>
      <w:r w:rsidRPr="009A17D6">
        <w:rPr>
          <w:b/>
          <w:sz w:val="24"/>
          <w:szCs w:val="24"/>
        </w:rPr>
        <w:t xml:space="preserve">Рассмотрение заявок </w:t>
      </w:r>
      <w:r w:rsidRPr="009A17D6">
        <w:rPr>
          <w:sz w:val="24"/>
          <w:szCs w:val="24"/>
        </w:rPr>
        <w:t xml:space="preserve">и документов заявителей, допуск их к участию в аукционе производится организатором аукциона </w:t>
      </w:r>
      <w:r w:rsidR="008B2F58">
        <w:rPr>
          <w:b/>
          <w:sz w:val="24"/>
          <w:szCs w:val="24"/>
        </w:rPr>
        <w:t>06.03</w:t>
      </w:r>
      <w:r w:rsidRPr="009A17D6">
        <w:rPr>
          <w:b/>
          <w:sz w:val="24"/>
          <w:szCs w:val="24"/>
        </w:rPr>
        <w:t>.202</w:t>
      </w:r>
      <w:r w:rsidR="008B2F58">
        <w:rPr>
          <w:b/>
          <w:sz w:val="24"/>
          <w:szCs w:val="24"/>
        </w:rPr>
        <w:t>4</w:t>
      </w:r>
      <w:r w:rsidRPr="009A17D6">
        <w:rPr>
          <w:b/>
          <w:sz w:val="24"/>
          <w:szCs w:val="24"/>
        </w:rPr>
        <w:t>.</w:t>
      </w:r>
      <w:r w:rsidR="006B01F9" w:rsidRPr="006B01F9">
        <w:rPr>
          <w:sz w:val="24"/>
          <w:szCs w:val="24"/>
        </w:rPr>
        <w:t xml:space="preserve"> </w:t>
      </w:r>
    </w:p>
    <w:p w:rsidR="006B01F9" w:rsidRPr="00E927B8" w:rsidRDefault="006B01F9" w:rsidP="006B01F9">
      <w:pPr>
        <w:pStyle w:val="a6"/>
        <w:ind w:left="0" w:firstLine="709"/>
        <w:jc w:val="both"/>
        <w:rPr>
          <w:sz w:val="24"/>
          <w:szCs w:val="24"/>
        </w:rPr>
      </w:pPr>
      <w:r w:rsidRPr="00E927B8">
        <w:rPr>
          <w:sz w:val="24"/>
          <w:szCs w:val="24"/>
        </w:rPr>
        <w:t xml:space="preserve">Форма заявки является неотъемлемой частью извещения, размещаемого </w:t>
      </w:r>
      <w:r w:rsidRPr="00E927B8">
        <w:rPr>
          <w:sz w:val="24"/>
          <w:szCs w:val="24"/>
        </w:rPr>
        <w:br/>
        <w:t>сайтах, электронной площадке.</w:t>
      </w:r>
    </w:p>
    <w:p w:rsidR="006B01F9" w:rsidRPr="003D33E2" w:rsidRDefault="006B01F9" w:rsidP="006B01F9">
      <w:pPr>
        <w:autoSpaceDE w:val="0"/>
        <w:autoSpaceDN w:val="0"/>
        <w:adjustRightInd w:val="0"/>
        <w:ind w:firstLine="539"/>
        <w:contextualSpacing/>
        <w:jc w:val="both"/>
        <w:rPr>
          <w:sz w:val="24"/>
          <w:szCs w:val="24"/>
        </w:rPr>
      </w:pPr>
      <w:r w:rsidRPr="003D33E2">
        <w:rPr>
          <w:sz w:val="24"/>
          <w:szCs w:val="24"/>
        </w:rPr>
        <w:lastRenderedPageBreak/>
        <w:t>Прием заявок на участие в аукционе прекращается не ранее чем за 5 дней до дня проведения аукциона.</w:t>
      </w:r>
    </w:p>
    <w:p w:rsidR="00BB3A19" w:rsidRDefault="006B01F9" w:rsidP="006B01F9">
      <w:pPr>
        <w:autoSpaceDE w:val="0"/>
        <w:autoSpaceDN w:val="0"/>
        <w:adjustRightInd w:val="0"/>
        <w:ind w:firstLine="539"/>
        <w:contextualSpacing/>
        <w:jc w:val="both"/>
        <w:rPr>
          <w:sz w:val="24"/>
          <w:szCs w:val="24"/>
        </w:rPr>
      </w:pPr>
      <w:r w:rsidRPr="003D33E2">
        <w:rPr>
          <w:sz w:val="24"/>
          <w:szCs w:val="24"/>
        </w:rPr>
        <w:t>Требования к форме и составу заявки на участие в аукционе определяются организатором аукциона.</w:t>
      </w:r>
    </w:p>
    <w:p w:rsidR="006B01F9" w:rsidRDefault="006B01F9" w:rsidP="006B01F9">
      <w:pPr>
        <w:autoSpaceDE w:val="0"/>
        <w:autoSpaceDN w:val="0"/>
        <w:adjustRightInd w:val="0"/>
        <w:ind w:firstLine="539"/>
        <w:contextualSpacing/>
        <w:jc w:val="both"/>
        <w:rPr>
          <w:sz w:val="24"/>
          <w:szCs w:val="24"/>
        </w:rPr>
      </w:pPr>
      <w:r>
        <w:rPr>
          <w:sz w:val="24"/>
          <w:szCs w:val="24"/>
        </w:rPr>
        <w:t>Подача заявки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6B01F9" w:rsidRDefault="006B01F9" w:rsidP="006B01F9">
      <w:pPr>
        <w:autoSpaceDE w:val="0"/>
        <w:autoSpaceDN w:val="0"/>
        <w:adjustRightInd w:val="0"/>
        <w:ind w:firstLine="539"/>
        <w:contextualSpacing/>
        <w:jc w:val="both"/>
        <w:rPr>
          <w:sz w:val="24"/>
          <w:szCs w:val="24"/>
        </w:rPr>
      </w:pPr>
      <w:r>
        <w:rPr>
          <w:sz w:val="24"/>
          <w:szCs w:val="24"/>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Pr>
          <w:sz w:val="24"/>
          <w:szCs w:val="24"/>
          <w:lang w:val="en-US"/>
        </w:rPr>
        <w:t> </w:t>
      </w:r>
      <w:r>
        <w:rPr>
          <w:sz w:val="24"/>
          <w:szCs w:val="24"/>
        </w:rPr>
        <w:t>обеспечению участия в аукционе заявителя, подавшего такую заявку, в</w:t>
      </w:r>
      <w:r>
        <w:rPr>
          <w:sz w:val="24"/>
          <w:szCs w:val="24"/>
          <w:lang w:val="en-US"/>
        </w:rPr>
        <w:t> </w:t>
      </w:r>
      <w:r>
        <w:rPr>
          <w:sz w:val="24"/>
          <w:szCs w:val="24"/>
        </w:rPr>
        <w:t>отношении денежных средств в размере суммы задатка на участие в аукционе, зарегистрировать заявку в</w:t>
      </w:r>
      <w:r>
        <w:rPr>
          <w:sz w:val="24"/>
          <w:szCs w:val="24"/>
          <w:lang w:val="en-US"/>
        </w:rPr>
        <w:t> </w:t>
      </w:r>
      <w:r>
        <w:rPr>
          <w:sz w:val="24"/>
          <w:szCs w:val="24"/>
        </w:rPr>
        <w:t>журнале приема заявок, присвоить ей порядковый номер и подтвердить в форме электронного документа, направляемого в личный кабинет заявителя, подавшего заявку на участие в аукционе, уведомление о регистрации такой заявки.</w:t>
      </w:r>
    </w:p>
    <w:p w:rsidR="006B01F9" w:rsidRDefault="006B01F9" w:rsidP="006B01F9">
      <w:pPr>
        <w:autoSpaceDE w:val="0"/>
        <w:autoSpaceDN w:val="0"/>
        <w:adjustRightInd w:val="0"/>
        <w:ind w:firstLine="539"/>
        <w:contextualSpacing/>
        <w:jc w:val="both"/>
        <w:rPr>
          <w:sz w:val="24"/>
          <w:szCs w:val="24"/>
        </w:rPr>
      </w:pPr>
      <w:r>
        <w:rPr>
          <w:sz w:val="24"/>
          <w:szCs w:val="24"/>
        </w:rPr>
        <w:t>Оператор электронной площадки отказывает в приеме заявки на участие в аукционе в</w:t>
      </w:r>
      <w:r>
        <w:rPr>
          <w:sz w:val="24"/>
          <w:szCs w:val="24"/>
          <w:lang w:val="en-US"/>
        </w:rPr>
        <w:t> </w:t>
      </w:r>
      <w:r>
        <w:rPr>
          <w:sz w:val="24"/>
          <w:szCs w:val="24"/>
        </w:rPr>
        <w:t>случаях:</w:t>
      </w:r>
    </w:p>
    <w:p w:rsidR="006B01F9" w:rsidRDefault="006B01F9" w:rsidP="006B01F9">
      <w:pPr>
        <w:autoSpaceDE w:val="0"/>
        <w:autoSpaceDN w:val="0"/>
        <w:adjustRightInd w:val="0"/>
        <w:ind w:firstLine="539"/>
        <w:contextualSpacing/>
        <w:jc w:val="both"/>
        <w:rPr>
          <w:sz w:val="24"/>
          <w:szCs w:val="24"/>
        </w:rPr>
      </w:pPr>
      <w:r>
        <w:rPr>
          <w:sz w:val="24"/>
          <w:szCs w:val="24"/>
        </w:rPr>
        <w:t>1) предоставления заявки на участие в аукционе, подписанной ЭП лица, не имеющего право действовать от имени заявителя;</w:t>
      </w:r>
    </w:p>
    <w:p w:rsidR="006B01F9" w:rsidRDefault="006B01F9" w:rsidP="006B01F9">
      <w:pPr>
        <w:autoSpaceDE w:val="0"/>
        <w:autoSpaceDN w:val="0"/>
        <w:adjustRightInd w:val="0"/>
        <w:ind w:firstLine="539"/>
        <w:contextualSpacing/>
        <w:jc w:val="both"/>
        <w:rPr>
          <w:sz w:val="24"/>
          <w:szCs w:val="24"/>
        </w:rPr>
      </w:pPr>
      <w:r>
        <w:rPr>
          <w:sz w:val="24"/>
          <w:szCs w:val="24"/>
        </w:rPr>
        <w:t>2) отсутствия на счете, предназначенном для проведения операций по обеспечению участия в</w:t>
      </w:r>
      <w:r>
        <w:rPr>
          <w:sz w:val="24"/>
          <w:szCs w:val="24"/>
          <w:lang w:val="en-US"/>
        </w:rPr>
        <w:t> </w:t>
      </w:r>
      <w:r>
        <w:rPr>
          <w:sz w:val="24"/>
          <w:szCs w:val="24"/>
        </w:rPr>
        <w:t>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6B01F9" w:rsidRDefault="006B01F9" w:rsidP="006B01F9">
      <w:pPr>
        <w:autoSpaceDE w:val="0"/>
        <w:autoSpaceDN w:val="0"/>
        <w:adjustRightInd w:val="0"/>
        <w:ind w:firstLine="539"/>
        <w:contextualSpacing/>
        <w:jc w:val="both"/>
        <w:rPr>
          <w:sz w:val="24"/>
          <w:szCs w:val="24"/>
        </w:rPr>
      </w:pPr>
      <w:r>
        <w:rPr>
          <w:sz w:val="24"/>
          <w:szCs w:val="24"/>
        </w:rPr>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rsidR="006B01F9" w:rsidRDefault="006B01F9" w:rsidP="006B01F9">
      <w:pPr>
        <w:autoSpaceDE w:val="0"/>
        <w:autoSpaceDN w:val="0"/>
        <w:adjustRightInd w:val="0"/>
        <w:ind w:firstLine="539"/>
        <w:contextualSpacing/>
        <w:jc w:val="both"/>
        <w:rPr>
          <w:sz w:val="24"/>
          <w:szCs w:val="24"/>
        </w:rPr>
      </w:pPr>
      <w:r>
        <w:rPr>
          <w:sz w:val="24"/>
          <w:szCs w:val="24"/>
        </w:rPr>
        <w:t>4) подачи заявки на участие в аукционе по истечении установленного срока подачи таких заявок;</w:t>
      </w:r>
    </w:p>
    <w:p w:rsidR="006B01F9" w:rsidRDefault="006B01F9" w:rsidP="006B01F9">
      <w:pPr>
        <w:autoSpaceDE w:val="0"/>
        <w:autoSpaceDN w:val="0"/>
        <w:adjustRightInd w:val="0"/>
        <w:ind w:firstLine="539"/>
        <w:contextualSpacing/>
        <w:jc w:val="both"/>
        <w:rPr>
          <w:sz w:val="24"/>
          <w:szCs w:val="24"/>
        </w:rPr>
      </w:pPr>
      <w:r>
        <w:rPr>
          <w:sz w:val="24"/>
          <w:szCs w:val="24"/>
        </w:rPr>
        <w:t>5) некорректного заполнения формы заявки на участие в аукционе, в том числе незаполнения полей, являющихся обязательными для заполнения.</w:t>
      </w:r>
    </w:p>
    <w:p w:rsidR="006B01F9" w:rsidRDefault="006B01F9" w:rsidP="006B01F9">
      <w:pPr>
        <w:autoSpaceDE w:val="0"/>
        <w:autoSpaceDN w:val="0"/>
        <w:adjustRightInd w:val="0"/>
        <w:ind w:firstLine="539"/>
        <w:contextualSpacing/>
        <w:jc w:val="both"/>
        <w:rPr>
          <w:sz w:val="24"/>
          <w:szCs w:val="24"/>
        </w:rPr>
      </w:pPr>
      <w:r>
        <w:rPr>
          <w:sz w:val="24"/>
          <w:szCs w:val="24"/>
        </w:rPr>
        <w:t>Отказ в приеме заявки на участие в аукционе по иным основаниям не допускается.</w:t>
      </w:r>
    </w:p>
    <w:p w:rsidR="006B01F9" w:rsidRDefault="006B01F9" w:rsidP="006B01F9">
      <w:pPr>
        <w:autoSpaceDE w:val="0"/>
        <w:autoSpaceDN w:val="0"/>
        <w:adjustRightInd w:val="0"/>
        <w:ind w:firstLine="539"/>
        <w:contextualSpacing/>
        <w:jc w:val="both"/>
        <w:rPr>
          <w:sz w:val="24"/>
          <w:szCs w:val="24"/>
        </w:rPr>
      </w:pPr>
      <w:r>
        <w:rPr>
          <w:sz w:val="24"/>
          <w:szCs w:val="24"/>
        </w:rPr>
        <w:t>В случае,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Pr>
          <w:sz w:val="24"/>
          <w:szCs w:val="24"/>
          <w:lang w:val="en-US"/>
        </w:rPr>
        <w:t> </w:t>
      </w:r>
      <w:r>
        <w:rPr>
          <w:sz w:val="24"/>
          <w:szCs w:val="24"/>
        </w:rPr>
        <w:t>причине непринятия заявки.</w:t>
      </w:r>
    </w:p>
    <w:p w:rsidR="006B01F9" w:rsidRPr="006B01F9" w:rsidRDefault="006B01F9" w:rsidP="006B01F9">
      <w:pPr>
        <w:autoSpaceDE w:val="0"/>
        <w:autoSpaceDN w:val="0"/>
        <w:adjustRightInd w:val="0"/>
        <w:ind w:firstLine="539"/>
        <w:contextualSpacing/>
        <w:jc w:val="both"/>
        <w:rPr>
          <w:sz w:val="24"/>
          <w:szCs w:val="24"/>
        </w:rPr>
      </w:pPr>
      <w:r>
        <w:rPr>
          <w:sz w:val="24"/>
          <w:szCs w:val="24"/>
        </w:rPr>
        <w:t>Заявитель имеет право отозвать принятую оператором электронной площадки заявку на участие в аукционе до дня окончания срока приема таких заявок.</w:t>
      </w:r>
    </w:p>
    <w:p w:rsidR="004E3073" w:rsidRPr="00DD4CBA" w:rsidRDefault="004E3073" w:rsidP="004E3073">
      <w:pPr>
        <w:pStyle w:val="21"/>
        <w:spacing w:after="0" w:line="240" w:lineRule="auto"/>
        <w:contextualSpacing/>
        <w:jc w:val="both"/>
        <w:rPr>
          <w:sz w:val="24"/>
          <w:szCs w:val="24"/>
        </w:rPr>
      </w:pPr>
      <w:r>
        <w:rPr>
          <w:sz w:val="24"/>
          <w:szCs w:val="24"/>
        </w:rPr>
        <w:t xml:space="preserve">              </w:t>
      </w:r>
      <w:r w:rsidRPr="00DD4CBA">
        <w:rPr>
          <w:sz w:val="24"/>
          <w:szCs w:val="24"/>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Регистрация на электронной площадке проводится в соответствии с  Регламентом электронной площадки </w:t>
      </w:r>
      <w:r>
        <w:rPr>
          <w:sz w:val="24"/>
          <w:szCs w:val="24"/>
        </w:rPr>
        <w:t>о</w:t>
      </w:r>
      <w:r w:rsidRPr="00DD4CBA">
        <w:rPr>
          <w:sz w:val="24"/>
          <w:szCs w:val="24"/>
        </w:rPr>
        <w:t xml:space="preserve">ператора электронной площадки, который размещен по адресу: </w:t>
      </w:r>
      <w:hyperlink r:id="rId13" w:history="1">
        <w:r w:rsidRPr="00DD4CBA">
          <w:rPr>
            <w:rStyle w:val="ab"/>
            <w:sz w:val="24"/>
            <w:szCs w:val="24"/>
          </w:rPr>
          <w:t>http://utp.sberbank-ast.ru/Main/Notice/988/Reglament</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4" w:history="1">
        <w:r w:rsidRPr="00DD4CBA">
          <w:rPr>
            <w:rStyle w:val="ab"/>
            <w:sz w:val="24"/>
            <w:szCs w:val="24"/>
          </w:rPr>
          <w:t>http://utp.sberbank-ast.ru/AP/Notice/652/Instructions</w:t>
        </w:r>
      </w:hyperlink>
      <w:r w:rsidRPr="00DD4CBA">
        <w:rPr>
          <w:sz w:val="24"/>
          <w:szCs w:val="24"/>
        </w:rPr>
        <w:t>.</w:t>
      </w:r>
    </w:p>
    <w:p w:rsidR="004E3073" w:rsidRPr="00DD4CBA" w:rsidRDefault="004E3073" w:rsidP="004E3073">
      <w:pPr>
        <w:pStyle w:val="21"/>
        <w:spacing w:after="0" w:line="240" w:lineRule="auto"/>
        <w:ind w:firstLine="709"/>
        <w:contextualSpacing/>
        <w:jc w:val="both"/>
        <w:rPr>
          <w:sz w:val="24"/>
          <w:szCs w:val="24"/>
        </w:rPr>
      </w:pPr>
      <w:r w:rsidRPr="00DD4CBA">
        <w:rPr>
          <w:sz w:val="24"/>
          <w:szCs w:val="24"/>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rsidR="00BB3A19" w:rsidRPr="00E927B8" w:rsidRDefault="006B01F9" w:rsidP="00BB3A19">
      <w:pPr>
        <w:pStyle w:val="a6"/>
        <w:ind w:left="0" w:firstLine="709"/>
        <w:jc w:val="both"/>
        <w:rPr>
          <w:sz w:val="24"/>
          <w:szCs w:val="24"/>
        </w:rPr>
      </w:pPr>
      <w:r>
        <w:rPr>
          <w:sz w:val="24"/>
          <w:szCs w:val="24"/>
        </w:rPr>
        <w:t>Оз</w:t>
      </w:r>
      <w:r w:rsidR="00BB3A19" w:rsidRPr="00E927B8">
        <w:rPr>
          <w:sz w:val="24"/>
          <w:szCs w:val="24"/>
        </w:rPr>
        <w:t>накомление с информацией об аукционе производится на Сайтах, электронной площадке.</w:t>
      </w:r>
    </w:p>
    <w:p w:rsidR="00BB3A19" w:rsidRPr="00E927B8" w:rsidRDefault="00BB3A19" w:rsidP="00BB3A19">
      <w:pPr>
        <w:pStyle w:val="a6"/>
        <w:ind w:left="0" w:firstLine="709"/>
        <w:jc w:val="both"/>
        <w:rPr>
          <w:sz w:val="24"/>
          <w:szCs w:val="24"/>
        </w:rPr>
      </w:pPr>
      <w:r w:rsidRPr="00E927B8">
        <w:rPr>
          <w:sz w:val="24"/>
          <w:szCs w:val="24"/>
        </w:rPr>
        <w:t>Консультации по вопросу участия в аукционе осуществляется по телефонам Органи</w:t>
      </w:r>
      <w:r w:rsidR="008B2F58">
        <w:rPr>
          <w:sz w:val="24"/>
          <w:szCs w:val="24"/>
        </w:rPr>
        <w:t>затора аукциона: +747(245)56-7-60</w:t>
      </w:r>
      <w:r w:rsidRPr="00E927B8">
        <w:rPr>
          <w:sz w:val="24"/>
          <w:szCs w:val="24"/>
        </w:rPr>
        <w:t>, в течение срока приема заявок, с</w:t>
      </w:r>
      <w:r>
        <w:rPr>
          <w:sz w:val="24"/>
          <w:szCs w:val="24"/>
        </w:rPr>
        <w:t> </w:t>
      </w:r>
      <w:r w:rsidRPr="00E927B8">
        <w:rPr>
          <w:sz w:val="24"/>
          <w:szCs w:val="24"/>
        </w:rPr>
        <w:t xml:space="preserve">понедельника по </w:t>
      </w:r>
      <w:r>
        <w:rPr>
          <w:sz w:val="24"/>
          <w:szCs w:val="24"/>
        </w:rPr>
        <w:lastRenderedPageBreak/>
        <w:t>пятницу с 8:00 до 17:00 часов</w:t>
      </w:r>
      <w:r w:rsidRPr="00E927B8">
        <w:rPr>
          <w:sz w:val="24"/>
          <w:szCs w:val="24"/>
        </w:rPr>
        <w:t>, перерыв с</w:t>
      </w:r>
      <w:r>
        <w:rPr>
          <w:sz w:val="24"/>
          <w:szCs w:val="24"/>
        </w:rPr>
        <w:t> 12.00 до 13:00</w:t>
      </w:r>
      <w:r w:rsidRPr="00E927B8">
        <w:rPr>
          <w:sz w:val="24"/>
          <w:szCs w:val="24"/>
        </w:rPr>
        <w:t xml:space="preserve"> часов </w:t>
      </w:r>
      <w:r w:rsidRPr="00D04B6E">
        <w:rPr>
          <w:sz w:val="24"/>
          <w:szCs w:val="24"/>
        </w:rPr>
        <w:t>(по м</w:t>
      </w:r>
      <w:r>
        <w:rPr>
          <w:sz w:val="24"/>
          <w:szCs w:val="24"/>
        </w:rPr>
        <w:t>осковскому</w:t>
      </w:r>
      <w:r w:rsidRPr="00D04B6E">
        <w:rPr>
          <w:sz w:val="24"/>
          <w:szCs w:val="24"/>
        </w:rPr>
        <w:t xml:space="preserve"> времени).</w:t>
      </w:r>
      <w:r w:rsidRPr="00E927B8">
        <w:rPr>
          <w:sz w:val="24"/>
          <w:szCs w:val="24"/>
        </w:rPr>
        <w:t xml:space="preserve"> В предпраздничные дни продолжительность рабочего дня сокращается на один час.  </w:t>
      </w:r>
    </w:p>
    <w:p w:rsidR="00BB3A19" w:rsidRPr="00E927B8" w:rsidRDefault="00BB3A19" w:rsidP="00BB3A19">
      <w:pPr>
        <w:pStyle w:val="a6"/>
        <w:ind w:left="0" w:firstLine="709"/>
        <w:jc w:val="both"/>
        <w:rPr>
          <w:sz w:val="24"/>
          <w:szCs w:val="24"/>
        </w:rPr>
      </w:pPr>
      <w:r w:rsidRPr="00E927B8">
        <w:rPr>
          <w:sz w:val="24"/>
          <w:szCs w:val="24"/>
        </w:rPr>
        <w:t xml:space="preserve">Порядок подготовки, организации и проведения аукциона по продаже земельного участка, находящегося в государственной или муниципальной собственности, или аукциона </w:t>
      </w:r>
      <w:r>
        <w:rPr>
          <w:sz w:val="24"/>
          <w:szCs w:val="24"/>
        </w:rPr>
        <w:br/>
      </w:r>
      <w:r w:rsidRPr="00E927B8">
        <w:rPr>
          <w:sz w:val="24"/>
          <w:szCs w:val="24"/>
        </w:rPr>
        <w:t>на право заключения договора аренды земельного участка, находящегося в государственной или муниципальной собственности, регламентирован статьями 39.11, 39.12</w:t>
      </w:r>
      <w:r w:rsidR="006B01F9">
        <w:rPr>
          <w:sz w:val="24"/>
          <w:szCs w:val="24"/>
        </w:rPr>
        <w:t>, 39.13</w:t>
      </w:r>
      <w:r w:rsidRPr="00E927B8">
        <w:rPr>
          <w:sz w:val="24"/>
          <w:szCs w:val="24"/>
        </w:rPr>
        <w:t xml:space="preserve"> Земельного кодекса Российской Федерации (далее – ЗК РФ).</w:t>
      </w:r>
    </w:p>
    <w:p w:rsidR="00EB0A3C" w:rsidRPr="00EB0A3C" w:rsidRDefault="00EB0A3C" w:rsidP="00EB0A3C">
      <w:pPr>
        <w:pStyle w:val="a3"/>
        <w:ind w:left="0" w:firstLine="567"/>
        <w:contextualSpacing/>
        <w:rPr>
          <w:bCs/>
          <w:szCs w:val="24"/>
          <w:lang w:val="ru-RU"/>
        </w:rPr>
      </w:pPr>
      <w:r>
        <w:rPr>
          <w:b/>
          <w:szCs w:val="24"/>
          <w:lang w:val="ru-RU"/>
        </w:rPr>
        <w:t>9</w:t>
      </w:r>
      <w:r w:rsidR="006B01F9" w:rsidRPr="006B01F9">
        <w:rPr>
          <w:b/>
          <w:szCs w:val="24"/>
          <w:lang w:val="ru-RU"/>
        </w:rPr>
        <w:t>.</w:t>
      </w:r>
      <w:r w:rsidR="006B01F9">
        <w:rPr>
          <w:bCs/>
          <w:szCs w:val="24"/>
          <w:lang w:val="ru-RU"/>
        </w:rPr>
        <w:t xml:space="preserve"> </w:t>
      </w:r>
      <w:r w:rsidR="006B01F9" w:rsidRPr="006B01F9">
        <w:rPr>
          <w:b/>
          <w:szCs w:val="24"/>
          <w:lang w:val="ru-RU"/>
        </w:rPr>
        <w:t>Размер з</w:t>
      </w:r>
      <w:r w:rsidR="002F06CA" w:rsidRPr="006B01F9">
        <w:rPr>
          <w:b/>
          <w:szCs w:val="24"/>
          <w:lang w:val="ru-RU"/>
        </w:rPr>
        <w:t>адат</w:t>
      </w:r>
      <w:r w:rsidR="006B01F9" w:rsidRPr="006B01F9">
        <w:rPr>
          <w:b/>
          <w:szCs w:val="24"/>
          <w:lang w:val="ru-RU"/>
        </w:rPr>
        <w:t>ка, порядок его внесения и возврата задатка, банковские реквизиты</w:t>
      </w:r>
      <w:r w:rsidR="006B01F9">
        <w:rPr>
          <w:b/>
          <w:bCs/>
          <w:szCs w:val="24"/>
          <w:lang w:val="ru-RU"/>
        </w:rPr>
        <w:t xml:space="preserve"> </w:t>
      </w:r>
      <w:r w:rsidR="002F06CA" w:rsidRPr="001C7EFC">
        <w:rPr>
          <w:b/>
          <w:bCs/>
          <w:szCs w:val="24"/>
          <w:lang w:val="ru-RU"/>
        </w:rPr>
        <w:t xml:space="preserve"> </w:t>
      </w:r>
      <w:r w:rsidR="006B01F9">
        <w:rPr>
          <w:b/>
          <w:bCs/>
          <w:szCs w:val="24"/>
          <w:lang w:val="ru-RU"/>
        </w:rPr>
        <w:t xml:space="preserve">             Размер задатка</w:t>
      </w:r>
      <w:r w:rsidR="002F06CA" w:rsidRPr="001C7EFC">
        <w:rPr>
          <w:b/>
          <w:bCs/>
          <w:szCs w:val="24"/>
          <w:lang w:val="ru-RU"/>
        </w:rPr>
        <w:t>:</w:t>
      </w:r>
      <w:r w:rsidR="002F06CA" w:rsidRPr="001C7EFC">
        <w:rPr>
          <w:bCs/>
          <w:szCs w:val="24"/>
          <w:lang w:val="ru-RU"/>
        </w:rPr>
        <w:t xml:space="preserve"> </w:t>
      </w:r>
      <w:r w:rsidR="00907AE4">
        <w:rPr>
          <w:szCs w:val="24"/>
          <w:lang w:val="ru-RU"/>
        </w:rPr>
        <w:t>2546</w:t>
      </w:r>
      <w:r w:rsidR="002F06CA" w:rsidRPr="001C7EFC">
        <w:rPr>
          <w:szCs w:val="24"/>
          <w:lang w:val="ru-RU"/>
        </w:rPr>
        <w:t xml:space="preserve"> </w:t>
      </w:r>
      <w:r w:rsidR="0066220A" w:rsidRPr="001C7EFC">
        <w:rPr>
          <w:szCs w:val="24"/>
          <w:lang w:val="ru-RU"/>
        </w:rPr>
        <w:t>(</w:t>
      </w:r>
      <w:r w:rsidR="008B2F58">
        <w:rPr>
          <w:szCs w:val="24"/>
          <w:lang w:val="ru-RU"/>
        </w:rPr>
        <w:t xml:space="preserve">две тысячи </w:t>
      </w:r>
      <w:r w:rsidR="00907AE4">
        <w:rPr>
          <w:szCs w:val="24"/>
          <w:lang w:val="ru-RU"/>
        </w:rPr>
        <w:t>пятьсот сорок шесть</w:t>
      </w:r>
      <w:r w:rsidR="003E09BC">
        <w:rPr>
          <w:szCs w:val="24"/>
          <w:lang w:val="ru-RU"/>
        </w:rPr>
        <w:t>) рубл</w:t>
      </w:r>
      <w:r w:rsidR="00907AE4">
        <w:rPr>
          <w:szCs w:val="24"/>
          <w:lang w:val="ru-RU"/>
        </w:rPr>
        <w:t>ей</w:t>
      </w:r>
      <w:r w:rsidR="0066220A" w:rsidRPr="001C7EFC">
        <w:rPr>
          <w:szCs w:val="24"/>
          <w:lang w:val="ru-RU"/>
        </w:rPr>
        <w:t xml:space="preserve"> </w:t>
      </w:r>
      <w:r w:rsidR="00907AE4">
        <w:rPr>
          <w:szCs w:val="24"/>
          <w:lang w:val="ru-RU"/>
        </w:rPr>
        <w:t>6</w:t>
      </w:r>
      <w:r w:rsidR="00C04B7B">
        <w:rPr>
          <w:szCs w:val="24"/>
          <w:lang w:val="ru-RU"/>
        </w:rPr>
        <w:t>5</w:t>
      </w:r>
      <w:r w:rsidR="00B06AB5">
        <w:rPr>
          <w:szCs w:val="24"/>
          <w:lang w:val="ru-RU"/>
        </w:rPr>
        <w:t xml:space="preserve"> коп</w:t>
      </w:r>
      <w:r w:rsidR="00B90323">
        <w:rPr>
          <w:szCs w:val="24"/>
          <w:lang w:val="ru-RU"/>
        </w:rPr>
        <w:t>е</w:t>
      </w:r>
      <w:r w:rsidR="00C04B7B">
        <w:rPr>
          <w:szCs w:val="24"/>
          <w:lang w:val="ru-RU"/>
        </w:rPr>
        <w:t>ек</w:t>
      </w:r>
      <w:r w:rsidRPr="00EB0A3C">
        <w:rPr>
          <w:szCs w:val="24"/>
          <w:lang w:val="ru-RU"/>
        </w:rPr>
        <w:t xml:space="preserve">. </w:t>
      </w:r>
    </w:p>
    <w:p w:rsidR="00EB0A3C" w:rsidRPr="000D212C" w:rsidRDefault="00EB0A3C" w:rsidP="00EB0A3C">
      <w:pPr>
        <w:ind w:firstLine="709"/>
        <w:contextualSpacing/>
        <w:jc w:val="both"/>
        <w:rPr>
          <w:sz w:val="24"/>
          <w:szCs w:val="24"/>
        </w:rPr>
      </w:pPr>
      <w:r w:rsidRPr="000D212C">
        <w:rPr>
          <w:bCs/>
          <w:sz w:val="24"/>
          <w:szCs w:val="24"/>
        </w:rPr>
        <w:t>Реквизиты для перечисления задатков</w:t>
      </w:r>
      <w:r w:rsidRPr="000D212C">
        <w:rPr>
          <w:sz w:val="24"/>
          <w:szCs w:val="24"/>
        </w:rPr>
        <w:t xml:space="preserve">: </w:t>
      </w:r>
    </w:p>
    <w:p w:rsidR="00EB0A3C" w:rsidRPr="000D212C" w:rsidRDefault="00EB0A3C" w:rsidP="00EB0A3C">
      <w:pPr>
        <w:pStyle w:val="3"/>
        <w:spacing w:before="0" w:after="0"/>
        <w:ind w:firstLine="431"/>
        <w:contextualSpacing/>
        <w:textAlignment w:val="top"/>
        <w:rPr>
          <w:rFonts w:ascii="Times New Roman" w:eastAsia="Calibri" w:hAnsi="Times New Roman"/>
          <w:bCs w:val="0"/>
          <w:sz w:val="24"/>
          <w:szCs w:val="24"/>
        </w:rPr>
      </w:pPr>
      <w:r w:rsidRPr="000D212C">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076"/>
        <w:gridCol w:w="6845"/>
      </w:tblGrid>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Получатель</w:t>
            </w:r>
          </w:p>
        </w:tc>
        <w:tc>
          <w:tcPr>
            <w:tcW w:w="3450" w:type="pct"/>
            <w:hideMark/>
          </w:tcPr>
          <w:p w:rsidR="00EB0A3C" w:rsidRPr="000D212C" w:rsidRDefault="00EB0A3C" w:rsidP="00A60DB6">
            <w:pPr>
              <w:ind w:firstLine="70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w:t>
            </w:r>
          </w:p>
        </w:tc>
        <w:tc>
          <w:tcPr>
            <w:tcW w:w="3450" w:type="pct"/>
            <w:hideMark/>
          </w:tcPr>
          <w:p w:rsidR="00EB0A3C" w:rsidRPr="000D212C" w:rsidRDefault="00EB0A3C" w:rsidP="00A60DB6">
            <w:pPr>
              <w:ind w:firstLine="89"/>
              <w:contextualSpacing/>
              <w:rPr>
                <w:sz w:val="24"/>
                <w:szCs w:val="24"/>
              </w:rPr>
            </w:pPr>
            <w:r w:rsidRPr="000D212C">
              <w:rPr>
                <w:sz w:val="24"/>
                <w:szCs w:val="24"/>
              </w:rPr>
              <w:t>АО «Сбербанк-АСТ»</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ИНН:</w:t>
            </w:r>
          </w:p>
        </w:tc>
        <w:tc>
          <w:tcPr>
            <w:tcW w:w="3450" w:type="pct"/>
            <w:hideMark/>
          </w:tcPr>
          <w:p w:rsidR="00EB0A3C" w:rsidRPr="000D212C" w:rsidRDefault="00EB0A3C" w:rsidP="00A60DB6">
            <w:pPr>
              <w:ind w:firstLine="89"/>
              <w:contextualSpacing/>
              <w:rPr>
                <w:sz w:val="24"/>
                <w:szCs w:val="24"/>
              </w:rPr>
            </w:pPr>
            <w:r w:rsidRPr="000D212C">
              <w:rPr>
                <w:sz w:val="24"/>
                <w:szCs w:val="24"/>
              </w:rPr>
              <w:t>7707308480</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КПП:</w:t>
            </w:r>
          </w:p>
        </w:tc>
        <w:tc>
          <w:tcPr>
            <w:tcW w:w="3450" w:type="pct"/>
            <w:hideMark/>
          </w:tcPr>
          <w:p w:rsidR="00EB0A3C" w:rsidRPr="000D212C" w:rsidRDefault="00EB0A3C" w:rsidP="00A60DB6">
            <w:pPr>
              <w:ind w:firstLine="89"/>
              <w:contextualSpacing/>
              <w:rPr>
                <w:sz w:val="24"/>
                <w:szCs w:val="24"/>
              </w:rPr>
            </w:pPr>
            <w:r w:rsidRPr="00C216E8">
              <w:rPr>
                <w:sz w:val="24"/>
                <w:szCs w:val="24"/>
              </w:rPr>
              <w:t>770401001</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Расчетный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40702810300020038047</w:t>
            </w:r>
          </w:p>
        </w:tc>
      </w:tr>
      <w:tr w:rsidR="00EB0A3C" w:rsidRPr="000D212C" w:rsidTr="00A60DB6">
        <w:trPr>
          <w:jc w:val="center"/>
        </w:trPr>
        <w:tc>
          <w:tcPr>
            <w:tcW w:w="1550" w:type="pct"/>
            <w:hideMark/>
          </w:tcPr>
          <w:p w:rsidR="00EB0A3C" w:rsidRPr="000D212C" w:rsidRDefault="00EB0A3C" w:rsidP="00A60DB6">
            <w:pPr>
              <w:pStyle w:val="3"/>
              <w:spacing w:before="0" w:after="0"/>
              <w:contextualSpacing/>
              <w:textAlignment w:val="top"/>
              <w:rPr>
                <w:rFonts w:ascii="Times New Roman" w:hAnsi="Times New Roman"/>
                <w:i/>
                <w:sz w:val="24"/>
                <w:szCs w:val="24"/>
              </w:rPr>
            </w:pPr>
            <w:r w:rsidRPr="000D212C">
              <w:rPr>
                <w:rFonts w:ascii="Times New Roman" w:hAnsi="Times New Roman"/>
                <w:sz w:val="24"/>
                <w:szCs w:val="24"/>
              </w:rPr>
              <w:t>Банк получателя</w:t>
            </w:r>
          </w:p>
        </w:tc>
        <w:tc>
          <w:tcPr>
            <w:tcW w:w="3450" w:type="pct"/>
            <w:hideMark/>
          </w:tcPr>
          <w:p w:rsidR="00EB0A3C" w:rsidRPr="000D212C" w:rsidRDefault="00EB0A3C" w:rsidP="00A60DB6">
            <w:pPr>
              <w:ind w:firstLine="89"/>
              <w:contextualSpacing/>
              <w:rPr>
                <w:sz w:val="24"/>
                <w:szCs w:val="24"/>
              </w:rPr>
            </w:pPr>
            <w:r w:rsidRPr="000D212C">
              <w:rPr>
                <w:sz w:val="24"/>
                <w:szCs w:val="24"/>
              </w:rPr>
              <w:t> </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Наименование банка:</w:t>
            </w:r>
          </w:p>
        </w:tc>
        <w:tc>
          <w:tcPr>
            <w:tcW w:w="3450" w:type="pct"/>
            <w:hideMark/>
          </w:tcPr>
          <w:p w:rsidR="00EB0A3C" w:rsidRPr="000D212C" w:rsidRDefault="00EB0A3C" w:rsidP="00A60DB6">
            <w:pPr>
              <w:ind w:firstLine="89"/>
              <w:contextualSpacing/>
              <w:rPr>
                <w:sz w:val="24"/>
                <w:szCs w:val="24"/>
              </w:rPr>
            </w:pPr>
            <w:r w:rsidRPr="000D212C">
              <w:rPr>
                <w:sz w:val="24"/>
                <w:szCs w:val="24"/>
              </w:rPr>
              <w:t>ПАО «СБЕРБАНК РОССИИ» Г. МОСКВА</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БИК:</w:t>
            </w:r>
          </w:p>
        </w:tc>
        <w:tc>
          <w:tcPr>
            <w:tcW w:w="3450" w:type="pct"/>
            <w:hideMark/>
          </w:tcPr>
          <w:p w:rsidR="00EB0A3C" w:rsidRPr="000D212C" w:rsidRDefault="00EB0A3C" w:rsidP="00A60DB6">
            <w:pPr>
              <w:ind w:firstLine="89"/>
              <w:contextualSpacing/>
              <w:rPr>
                <w:sz w:val="24"/>
                <w:szCs w:val="24"/>
              </w:rPr>
            </w:pPr>
            <w:r w:rsidRPr="000D212C">
              <w:rPr>
                <w:sz w:val="24"/>
                <w:szCs w:val="24"/>
              </w:rPr>
              <w:t>044525225</w:t>
            </w:r>
          </w:p>
        </w:tc>
      </w:tr>
      <w:tr w:rsidR="00EB0A3C" w:rsidRPr="000D212C" w:rsidTr="00A60DB6">
        <w:trPr>
          <w:jc w:val="center"/>
        </w:trPr>
        <w:tc>
          <w:tcPr>
            <w:tcW w:w="1550" w:type="pct"/>
            <w:hideMark/>
          </w:tcPr>
          <w:p w:rsidR="00EB0A3C" w:rsidRPr="000D212C" w:rsidRDefault="00EB0A3C" w:rsidP="00A60DB6">
            <w:pPr>
              <w:contextualSpacing/>
              <w:rPr>
                <w:sz w:val="24"/>
                <w:szCs w:val="24"/>
              </w:rPr>
            </w:pPr>
            <w:r w:rsidRPr="000D212C">
              <w:rPr>
                <w:sz w:val="24"/>
                <w:szCs w:val="24"/>
              </w:rPr>
              <w:t>Корреспондентский счет:</w:t>
            </w:r>
          </w:p>
        </w:tc>
        <w:tc>
          <w:tcPr>
            <w:tcW w:w="3450" w:type="pct"/>
            <w:hideMark/>
          </w:tcPr>
          <w:p w:rsidR="00EB0A3C" w:rsidRPr="000D212C" w:rsidRDefault="00EB0A3C" w:rsidP="00A60DB6">
            <w:pPr>
              <w:ind w:firstLine="89"/>
              <w:contextualSpacing/>
              <w:rPr>
                <w:sz w:val="24"/>
                <w:szCs w:val="24"/>
              </w:rPr>
            </w:pPr>
            <w:r w:rsidRPr="000D212C">
              <w:rPr>
                <w:sz w:val="24"/>
                <w:szCs w:val="24"/>
              </w:rPr>
              <w:t>30101810400000000225</w:t>
            </w:r>
          </w:p>
        </w:tc>
      </w:tr>
    </w:tbl>
    <w:p w:rsidR="00EB0A3C" w:rsidRPr="000D212C" w:rsidRDefault="00EB0A3C" w:rsidP="00EB0A3C">
      <w:pPr>
        <w:pStyle w:val="1"/>
        <w:ind w:firstLine="709"/>
        <w:contextualSpacing/>
        <w:rPr>
          <w:szCs w:val="24"/>
        </w:rPr>
      </w:pPr>
      <w:r w:rsidRPr="000D212C">
        <w:rPr>
          <w:szCs w:val="24"/>
        </w:rPr>
        <w:t>В назначении платежа указывается: «Перечисление денежных средств в качестве задатка (ИНН плательщика). НДС не облагается».</w:t>
      </w:r>
    </w:p>
    <w:p w:rsidR="00EB0A3C" w:rsidRPr="000D212C" w:rsidRDefault="00EB0A3C" w:rsidP="00EB0A3C">
      <w:pPr>
        <w:ind w:firstLine="709"/>
        <w:contextualSpacing/>
        <w:jc w:val="both"/>
        <w:rPr>
          <w:sz w:val="24"/>
          <w:szCs w:val="24"/>
        </w:rPr>
      </w:pPr>
      <w:r w:rsidRPr="000D212C">
        <w:rPr>
          <w:sz w:val="24"/>
          <w:szCs w:val="24"/>
        </w:rPr>
        <w:t xml:space="preserve">Образец платежного поручения приведен на электронной площадке по адресу: </w:t>
      </w:r>
      <w:hyperlink r:id="rId15" w:history="1">
        <w:r w:rsidRPr="000D212C">
          <w:rPr>
            <w:rStyle w:val="ab"/>
            <w:sz w:val="24"/>
            <w:szCs w:val="24"/>
          </w:rPr>
          <w:t>https://utp.sberbank-ast.ru/AP/Notice/653/Requisites</w:t>
        </w:r>
      </w:hyperlink>
      <w:r w:rsidRPr="000D212C">
        <w:rPr>
          <w:sz w:val="24"/>
          <w:szCs w:val="24"/>
        </w:rPr>
        <w:t xml:space="preserve"> .</w:t>
      </w:r>
    </w:p>
    <w:p w:rsidR="00EB0A3C" w:rsidRPr="00470691" w:rsidRDefault="00EB0A3C" w:rsidP="00EB0A3C">
      <w:pPr>
        <w:ind w:firstLine="709"/>
        <w:contextualSpacing/>
        <w:jc w:val="both"/>
        <w:rPr>
          <w:sz w:val="24"/>
          <w:szCs w:val="24"/>
        </w:rPr>
      </w:pPr>
      <w:r w:rsidRPr="000D212C">
        <w:rPr>
          <w:rFonts w:eastAsia="Calibri"/>
          <w:sz w:val="24"/>
          <w:szCs w:val="24"/>
          <w:lang w:eastAsia="en-US"/>
        </w:rPr>
        <w:t xml:space="preserve">Заявитель вносит задаток </w:t>
      </w:r>
      <w:r w:rsidRPr="000D212C">
        <w:rPr>
          <w:sz w:val="24"/>
          <w:szCs w:val="24"/>
        </w:rPr>
        <w:t xml:space="preserve">в размере </w:t>
      </w:r>
      <w:r>
        <w:rPr>
          <w:sz w:val="24"/>
          <w:szCs w:val="24"/>
        </w:rPr>
        <w:t>95</w:t>
      </w:r>
      <w:r w:rsidRPr="00B678E3">
        <w:rPr>
          <w:sz w:val="24"/>
          <w:szCs w:val="24"/>
        </w:rPr>
        <w:t> %</w:t>
      </w:r>
      <w:r w:rsidRPr="000D212C">
        <w:rPr>
          <w:sz w:val="24"/>
          <w:szCs w:val="24"/>
        </w:rPr>
        <w:t xml:space="preserve"> от  начальной цены предмета аукциона, указанной в настоящем информационном сообщении. </w:t>
      </w:r>
    </w:p>
    <w:p w:rsidR="00EB0A3C" w:rsidRDefault="00EB0A3C" w:rsidP="00EB0A3C">
      <w:pPr>
        <w:autoSpaceDE w:val="0"/>
        <w:autoSpaceDN w:val="0"/>
        <w:adjustRightInd w:val="0"/>
        <w:ind w:firstLine="709"/>
        <w:contextualSpacing/>
        <w:jc w:val="both"/>
        <w:rPr>
          <w:i/>
          <w:iCs/>
          <w:sz w:val="24"/>
          <w:szCs w:val="24"/>
        </w:rPr>
      </w:pPr>
      <w:r w:rsidRPr="00FC0F09">
        <w:rPr>
          <w:sz w:val="24"/>
          <w:szCs w:val="24"/>
        </w:rPr>
        <w:t xml:space="preserve">Срок зачисления денежных средств на лицевой счет </w:t>
      </w:r>
      <w:r>
        <w:rPr>
          <w:sz w:val="24"/>
          <w:szCs w:val="24"/>
        </w:rPr>
        <w:t xml:space="preserve">заявителя </w:t>
      </w:r>
      <w:r w:rsidRPr="00FC0F09">
        <w:rPr>
          <w:sz w:val="24"/>
          <w:szCs w:val="24"/>
        </w:rPr>
        <w:t>– от 1 до 3 рабочих дней. Платежи разносятся по лицевым счетам каждый РАБОЧИЙ день по факту поступления средств по банковским выпискам </w:t>
      </w:r>
      <w:r w:rsidRPr="00FC0F09">
        <w:rPr>
          <w:i/>
          <w:iCs/>
          <w:sz w:val="24"/>
          <w:szCs w:val="24"/>
        </w:rPr>
        <w:t>(т.е. банковский день и рабочий день).</w:t>
      </w:r>
    </w:p>
    <w:p w:rsidR="00EB0A3C" w:rsidRPr="00FC0F09" w:rsidRDefault="00EB0A3C" w:rsidP="00EB0A3C">
      <w:pPr>
        <w:autoSpaceDE w:val="0"/>
        <w:autoSpaceDN w:val="0"/>
        <w:adjustRightInd w:val="0"/>
        <w:ind w:firstLine="709"/>
        <w:contextualSpacing/>
        <w:jc w:val="both"/>
        <w:rPr>
          <w:sz w:val="24"/>
          <w:szCs w:val="24"/>
        </w:rPr>
      </w:pPr>
      <w:r w:rsidRPr="00FC0F09">
        <w:rPr>
          <w:sz w:val="24"/>
          <w:szCs w:val="24"/>
        </w:rPr>
        <w:t>При зачислении денежных средств на лицевой счет пользователя на УТП, информация о</w:t>
      </w:r>
      <w:r>
        <w:rPr>
          <w:sz w:val="24"/>
          <w:szCs w:val="24"/>
        </w:rPr>
        <w:t> </w:t>
      </w:r>
      <w:r w:rsidRPr="00FC0F09">
        <w:rPr>
          <w:sz w:val="24"/>
          <w:szCs w:val="24"/>
        </w:rPr>
        <w:t xml:space="preserve">сумме зачисленных средств отображается в </w:t>
      </w:r>
      <w:r>
        <w:rPr>
          <w:sz w:val="24"/>
          <w:szCs w:val="24"/>
        </w:rPr>
        <w:t>л</w:t>
      </w:r>
      <w:r w:rsidRPr="00FC0F09">
        <w:rPr>
          <w:sz w:val="24"/>
          <w:szCs w:val="24"/>
        </w:rPr>
        <w:t xml:space="preserve">ичном кабинете </w:t>
      </w:r>
      <w:r>
        <w:rPr>
          <w:sz w:val="24"/>
          <w:szCs w:val="24"/>
        </w:rPr>
        <w:t>заявителя</w:t>
      </w:r>
      <w:r w:rsidRPr="00FC0F09">
        <w:rPr>
          <w:sz w:val="24"/>
          <w:szCs w:val="24"/>
        </w:rPr>
        <w:t>.</w:t>
      </w:r>
    </w:p>
    <w:p w:rsidR="00EB0A3C" w:rsidRDefault="00EB0A3C" w:rsidP="00EB0A3C">
      <w:pPr>
        <w:autoSpaceDE w:val="0"/>
        <w:autoSpaceDN w:val="0"/>
        <w:adjustRightInd w:val="0"/>
        <w:ind w:firstLine="709"/>
        <w:contextualSpacing/>
        <w:jc w:val="both"/>
        <w:rPr>
          <w:sz w:val="24"/>
          <w:szCs w:val="24"/>
        </w:rPr>
      </w:pPr>
      <w:r w:rsidRPr="00FC0F09">
        <w:rPr>
          <w:sz w:val="24"/>
          <w:szCs w:val="24"/>
        </w:rPr>
        <w:t>В случае, если перечисленные денежные средства не зачислены в вышеуказанный срок, необходимо проинформировать об этом оператора</w:t>
      </w:r>
      <w:r>
        <w:rPr>
          <w:sz w:val="24"/>
          <w:szCs w:val="24"/>
        </w:rPr>
        <w:t xml:space="preserve"> электронной площадки</w:t>
      </w:r>
      <w:r w:rsidRPr="00FC0F09">
        <w:rPr>
          <w:sz w:val="24"/>
          <w:szCs w:val="24"/>
        </w:rPr>
        <w:t>, направив обращение на адрес электронной почты </w:t>
      </w:r>
      <w:hyperlink r:id="rId16" w:history="1">
        <w:r w:rsidRPr="00FC0F09">
          <w:rPr>
            <w:sz w:val="24"/>
            <w:szCs w:val="24"/>
          </w:rPr>
          <w:t>property@sberbank-ast.ru</w:t>
        </w:r>
      </w:hyperlink>
      <w:r w:rsidRPr="00FC0F09">
        <w:rPr>
          <w:sz w:val="24"/>
          <w:szCs w:val="24"/>
        </w:rPr>
        <w:t> с приложением документов, подтверждающих перечисление денежных средств (скан-копия платежного поручения или чек-ордер и т.п.).</w:t>
      </w:r>
    </w:p>
    <w:p w:rsidR="00EB0A3C" w:rsidRPr="00B6761B" w:rsidRDefault="00EB0A3C" w:rsidP="00EB0A3C">
      <w:pPr>
        <w:autoSpaceDE w:val="0"/>
        <w:autoSpaceDN w:val="0"/>
        <w:adjustRightInd w:val="0"/>
        <w:ind w:firstLine="709"/>
        <w:contextualSpacing/>
        <w:jc w:val="both"/>
        <w:rPr>
          <w:sz w:val="24"/>
          <w:szCs w:val="24"/>
        </w:rPr>
      </w:pPr>
      <w:r w:rsidRPr="00B6761B">
        <w:rPr>
          <w:sz w:val="24"/>
          <w:szCs w:val="24"/>
        </w:rPr>
        <w:t xml:space="preserve">Задаток </w:t>
      </w:r>
      <w:r>
        <w:rPr>
          <w:sz w:val="24"/>
          <w:szCs w:val="24"/>
        </w:rPr>
        <w:t>за</w:t>
      </w:r>
      <w:r w:rsidRPr="00B6761B">
        <w:rPr>
          <w:sz w:val="24"/>
          <w:szCs w:val="24"/>
        </w:rPr>
        <w:t xml:space="preserve"> участи</w:t>
      </w:r>
      <w:r>
        <w:rPr>
          <w:sz w:val="24"/>
          <w:szCs w:val="24"/>
        </w:rPr>
        <w:t>е</w:t>
      </w:r>
      <w:r w:rsidRPr="00B6761B">
        <w:rPr>
          <w:sz w:val="24"/>
          <w:szCs w:val="24"/>
        </w:rPr>
        <w:t xml:space="preserve"> в аукционе служит обеспечением исполнения обязательства победителя аукциона по заключению </w:t>
      </w:r>
      <w:r>
        <w:rPr>
          <w:sz w:val="24"/>
          <w:szCs w:val="24"/>
        </w:rPr>
        <w:t xml:space="preserve">соответствующего </w:t>
      </w:r>
      <w:r w:rsidRPr="00B6761B">
        <w:rPr>
          <w:sz w:val="24"/>
          <w:szCs w:val="24"/>
        </w:rPr>
        <w:t xml:space="preserve">договора и вносится на счет </w:t>
      </w:r>
      <w:r>
        <w:rPr>
          <w:sz w:val="24"/>
          <w:szCs w:val="24"/>
        </w:rPr>
        <w:t>заявителя</w:t>
      </w:r>
      <w:r w:rsidRPr="00B6761B">
        <w:rPr>
          <w:sz w:val="24"/>
          <w:szCs w:val="24"/>
        </w:rPr>
        <w:t>, открытый при регистрации на электронной площадке.</w:t>
      </w:r>
    </w:p>
    <w:p w:rsidR="00EB0A3C" w:rsidRDefault="00EB0A3C" w:rsidP="00EB0A3C">
      <w:pPr>
        <w:autoSpaceDE w:val="0"/>
        <w:autoSpaceDN w:val="0"/>
        <w:adjustRightInd w:val="0"/>
        <w:ind w:firstLine="709"/>
        <w:contextualSpacing/>
        <w:jc w:val="both"/>
        <w:rPr>
          <w:sz w:val="24"/>
          <w:szCs w:val="24"/>
        </w:rPr>
      </w:pPr>
      <w:r w:rsidRPr="00B6761B">
        <w:rPr>
          <w:sz w:val="24"/>
          <w:szCs w:val="24"/>
        </w:rPr>
        <w:t>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w:t>
      </w:r>
      <w:r>
        <w:rPr>
          <w:sz w:val="24"/>
          <w:szCs w:val="24"/>
        </w:rPr>
        <w:t> </w:t>
      </w:r>
      <w:r w:rsidRPr="00B6761B">
        <w:rPr>
          <w:sz w:val="24"/>
          <w:szCs w:val="24"/>
        </w:rPr>
        <w:t xml:space="preserve">лицевом счете </w:t>
      </w:r>
      <w:r>
        <w:rPr>
          <w:sz w:val="24"/>
          <w:szCs w:val="24"/>
        </w:rPr>
        <w:t>заявителя</w:t>
      </w:r>
      <w:r w:rsidRPr="00B6761B">
        <w:rPr>
          <w:sz w:val="24"/>
          <w:szCs w:val="24"/>
        </w:rPr>
        <w:t xml:space="preserve"> на электронной площадке и осуществляет блокирование необходимой суммы денежных средств.</w:t>
      </w:r>
    </w:p>
    <w:p w:rsidR="00EB0A3C" w:rsidRPr="00DE05FC" w:rsidRDefault="00EB0A3C" w:rsidP="00EB0A3C">
      <w:pPr>
        <w:ind w:firstLine="709"/>
        <w:contextualSpacing/>
        <w:jc w:val="both"/>
        <w:rPr>
          <w:sz w:val="24"/>
          <w:szCs w:val="24"/>
        </w:rPr>
      </w:pPr>
      <w:r w:rsidRPr="00DE05FC">
        <w:rPr>
          <w:sz w:val="24"/>
          <w:szCs w:val="24"/>
        </w:rPr>
        <w:t>Порядок возврата и удержания задатков:</w:t>
      </w:r>
    </w:p>
    <w:p w:rsidR="00EB0A3C" w:rsidRPr="00DE05FC" w:rsidRDefault="00EB0A3C" w:rsidP="00EB0A3C">
      <w:pPr>
        <w:ind w:firstLine="709"/>
        <w:contextualSpacing/>
        <w:jc w:val="both"/>
        <w:rPr>
          <w:sz w:val="24"/>
          <w:szCs w:val="24"/>
        </w:rPr>
      </w:pPr>
      <w:r w:rsidRPr="00DE05FC">
        <w:rPr>
          <w:sz w:val="24"/>
          <w:szCs w:val="24"/>
        </w:rPr>
        <w:t>- в случае отмены аукциона</w:t>
      </w:r>
      <w:r>
        <w:rPr>
          <w:sz w:val="24"/>
          <w:szCs w:val="24"/>
        </w:rPr>
        <w:t xml:space="preserve"> (отказа в проведении аукциона)</w:t>
      </w:r>
      <w:r w:rsidRPr="00DE05FC">
        <w:rPr>
          <w:sz w:val="24"/>
          <w:szCs w:val="24"/>
        </w:rPr>
        <w:t xml:space="preserve">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течение трех рабочих дней со дня принятия решения об</w:t>
      </w:r>
      <w:r>
        <w:rPr>
          <w:sz w:val="24"/>
          <w:szCs w:val="24"/>
        </w:rPr>
        <w:t> </w:t>
      </w:r>
      <w:r w:rsidRPr="00DE05FC">
        <w:rPr>
          <w:sz w:val="24"/>
          <w:szCs w:val="24"/>
        </w:rPr>
        <w:t>отмене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отзыва заявителем заявки на участие в аукционе до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поступления уведомления об отзыве заявки;</w:t>
      </w:r>
    </w:p>
    <w:p w:rsidR="00EB0A3C" w:rsidRPr="00DE05FC" w:rsidRDefault="00EB0A3C" w:rsidP="00EB0A3C">
      <w:pPr>
        <w:ind w:firstLine="709"/>
        <w:contextualSpacing/>
        <w:jc w:val="both"/>
        <w:rPr>
          <w:sz w:val="24"/>
          <w:szCs w:val="24"/>
        </w:rPr>
      </w:pPr>
      <w:r w:rsidRPr="00DE05FC">
        <w:rPr>
          <w:sz w:val="24"/>
          <w:szCs w:val="24"/>
        </w:rPr>
        <w:lastRenderedPageBreak/>
        <w:t xml:space="preserve">- в случае отзыва заявителем заявки на участие в аукционе позднее дня окончания срока приема заявок,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w:t>
      </w:r>
      <w:r>
        <w:rPr>
          <w:sz w:val="24"/>
          <w:szCs w:val="24"/>
        </w:rPr>
        <w:t> </w:t>
      </w:r>
      <w:r w:rsidRPr="00DE05FC">
        <w:rPr>
          <w:sz w:val="24"/>
          <w:szCs w:val="24"/>
        </w:rPr>
        <w:t>порядке, установленном для участников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если заявитель не будет допущен к участию в аукционе, сумма внесенного задатка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w:t>
      </w:r>
      <w:r>
        <w:rPr>
          <w:sz w:val="24"/>
          <w:szCs w:val="24"/>
        </w:rPr>
        <w:t> </w:t>
      </w:r>
      <w:r w:rsidRPr="00DE05FC">
        <w:rPr>
          <w:sz w:val="24"/>
          <w:szCs w:val="24"/>
        </w:rPr>
        <w:t>дня оформления протокола приема заявок на участие в аукционе;</w:t>
      </w:r>
    </w:p>
    <w:p w:rsidR="00EB0A3C" w:rsidRPr="00DE05FC" w:rsidRDefault="00EB0A3C" w:rsidP="00EB0A3C">
      <w:pPr>
        <w:ind w:firstLine="709"/>
        <w:contextualSpacing/>
        <w:jc w:val="both"/>
        <w:rPr>
          <w:sz w:val="24"/>
          <w:szCs w:val="24"/>
        </w:rPr>
      </w:pPr>
      <w:r w:rsidRPr="00DE05FC">
        <w:rPr>
          <w:sz w:val="24"/>
          <w:szCs w:val="24"/>
        </w:rPr>
        <w:t xml:space="preserve">- в случае если участник аукциона участвовал в аукционе, но не выиграл его,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w:t>
      </w:r>
      <w:r>
        <w:rPr>
          <w:sz w:val="24"/>
          <w:szCs w:val="24"/>
        </w:rPr>
        <w:t> </w:t>
      </w:r>
      <w:r w:rsidRPr="00B6761B">
        <w:rPr>
          <w:sz w:val="24"/>
          <w:szCs w:val="24"/>
        </w:rPr>
        <w:t>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 результатах аукциона;</w:t>
      </w:r>
    </w:p>
    <w:p w:rsidR="00EB0A3C" w:rsidRPr="00DE05FC" w:rsidRDefault="00EB0A3C" w:rsidP="00EB0A3C">
      <w:pPr>
        <w:ind w:firstLine="709"/>
        <w:contextualSpacing/>
        <w:jc w:val="both"/>
        <w:rPr>
          <w:sz w:val="24"/>
          <w:szCs w:val="24"/>
        </w:rPr>
      </w:pPr>
      <w:r w:rsidRPr="00DE05FC">
        <w:rPr>
          <w:sz w:val="24"/>
          <w:szCs w:val="24"/>
        </w:rPr>
        <w:t xml:space="preserve">- в случае признания аукциона несостоявшимся задаток возвращается </w:t>
      </w:r>
      <w:r>
        <w:rPr>
          <w:sz w:val="24"/>
          <w:szCs w:val="24"/>
        </w:rPr>
        <w:t>(</w:t>
      </w:r>
      <w:r w:rsidRPr="00B6761B">
        <w:rPr>
          <w:sz w:val="24"/>
          <w:szCs w:val="24"/>
        </w:rPr>
        <w:t>осуществляется прекращение блокировки операций по счету для проведения операций по обеспечению участия в аукционе в</w:t>
      </w:r>
      <w:r>
        <w:rPr>
          <w:sz w:val="24"/>
          <w:szCs w:val="24"/>
        </w:rPr>
        <w:t> </w:t>
      </w:r>
      <w:r w:rsidRPr="00B6761B">
        <w:rPr>
          <w:sz w:val="24"/>
          <w:szCs w:val="24"/>
        </w:rPr>
        <w:t xml:space="preserve">отношении денежных средств </w:t>
      </w:r>
      <w:r>
        <w:rPr>
          <w:sz w:val="24"/>
          <w:szCs w:val="24"/>
        </w:rPr>
        <w:t>заявителя</w:t>
      </w:r>
      <w:r w:rsidRPr="00B6761B">
        <w:rPr>
          <w:sz w:val="24"/>
          <w:szCs w:val="24"/>
        </w:rPr>
        <w:t xml:space="preserve"> в размере суммы задатка на участие в аукционе</w:t>
      </w:r>
      <w:r>
        <w:rPr>
          <w:sz w:val="24"/>
          <w:szCs w:val="24"/>
        </w:rPr>
        <w:t xml:space="preserve">)  </w:t>
      </w:r>
      <w:r w:rsidRPr="00DE05FC">
        <w:rPr>
          <w:sz w:val="24"/>
          <w:szCs w:val="24"/>
        </w:rPr>
        <w:t>в течение трех рабочих дней со дня подписания протокола о</w:t>
      </w:r>
      <w:r>
        <w:rPr>
          <w:sz w:val="24"/>
          <w:szCs w:val="24"/>
        </w:rPr>
        <w:t> </w:t>
      </w:r>
      <w:r w:rsidRPr="00DE05FC">
        <w:rPr>
          <w:sz w:val="24"/>
          <w:szCs w:val="24"/>
        </w:rPr>
        <w:t>результатах аукциона за исключением случаев, возврата задатков лицам, с</w:t>
      </w:r>
      <w:r>
        <w:rPr>
          <w:sz w:val="24"/>
          <w:szCs w:val="24"/>
        </w:rPr>
        <w:t> </w:t>
      </w:r>
      <w:r w:rsidRPr="00DE05FC">
        <w:rPr>
          <w:sz w:val="24"/>
          <w:szCs w:val="24"/>
        </w:rPr>
        <w:t>которыми договор аренды земельного участка заключается в соответствии с п. 13, 14, 20 статьи 39.12 Земельного кодекса Российской Федерации.</w:t>
      </w:r>
    </w:p>
    <w:p w:rsidR="00EB0A3C" w:rsidRPr="00DE05FC" w:rsidRDefault="00EB0A3C" w:rsidP="00EB0A3C">
      <w:pPr>
        <w:ind w:firstLine="709"/>
        <w:contextualSpacing/>
        <w:jc w:val="both"/>
        <w:rPr>
          <w:sz w:val="24"/>
          <w:szCs w:val="24"/>
        </w:rPr>
      </w:pPr>
      <w:r w:rsidRPr="00DE05FC">
        <w:rPr>
          <w:sz w:val="24"/>
          <w:szCs w:val="24"/>
        </w:rPr>
        <w:t>Задаток, внесенный участником аукциона, признанным победителем аукциона или иным лицом, с которым договор аренды земельного участка заключается в соответствии с п.</w:t>
      </w:r>
      <w:r>
        <w:rPr>
          <w:sz w:val="24"/>
          <w:szCs w:val="24"/>
        </w:rPr>
        <w:t> </w:t>
      </w:r>
      <w:r w:rsidRPr="00DE05FC">
        <w:rPr>
          <w:sz w:val="24"/>
          <w:szCs w:val="24"/>
        </w:rPr>
        <w:t>13, 14, 20 статьи 39.12 Земельного кодекса Российской Федерации засчитывается в счет арендной платы за земельный участок, при этом заключение договора аренды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аренды земельн</w:t>
      </w:r>
      <w:r>
        <w:rPr>
          <w:sz w:val="24"/>
          <w:szCs w:val="24"/>
        </w:rPr>
        <w:t>ых</w:t>
      </w:r>
      <w:r w:rsidRPr="00DE05FC">
        <w:rPr>
          <w:sz w:val="24"/>
          <w:szCs w:val="24"/>
        </w:rPr>
        <w:t xml:space="preserve"> участк</w:t>
      </w:r>
      <w:r>
        <w:rPr>
          <w:sz w:val="24"/>
          <w:szCs w:val="24"/>
        </w:rPr>
        <w:t>ов</w:t>
      </w:r>
      <w:r w:rsidRPr="00DE05FC">
        <w:rPr>
          <w:sz w:val="24"/>
          <w:szCs w:val="24"/>
        </w:rPr>
        <w:t xml:space="preserve"> вследствие уклонения от заключения указанных договоров, не</w:t>
      </w:r>
      <w:r>
        <w:rPr>
          <w:sz w:val="24"/>
          <w:szCs w:val="24"/>
        </w:rPr>
        <w:t> </w:t>
      </w:r>
      <w:r w:rsidRPr="00DE05FC">
        <w:rPr>
          <w:sz w:val="24"/>
          <w:szCs w:val="24"/>
        </w:rPr>
        <w:t>возвращаются.</w:t>
      </w:r>
    </w:p>
    <w:p w:rsidR="00EB0A3C" w:rsidRPr="00EB0A3C" w:rsidRDefault="00EB0A3C" w:rsidP="00EB0A3C">
      <w:pPr>
        <w:autoSpaceDE w:val="0"/>
        <w:autoSpaceDN w:val="0"/>
        <w:adjustRightInd w:val="0"/>
        <w:ind w:firstLine="567"/>
        <w:contextualSpacing/>
        <w:jc w:val="both"/>
        <w:rPr>
          <w:sz w:val="24"/>
          <w:szCs w:val="24"/>
        </w:rPr>
      </w:pPr>
      <w:r w:rsidRPr="00C20DFD">
        <w:rPr>
          <w:sz w:val="24"/>
          <w:szCs w:val="24"/>
        </w:rPr>
        <w:t xml:space="preserve">Вывод денежных средств с лицевого счета пользователя на </w:t>
      </w:r>
      <w:r>
        <w:rPr>
          <w:sz w:val="24"/>
          <w:szCs w:val="24"/>
        </w:rPr>
        <w:t>электронной площадке</w:t>
      </w:r>
      <w:r w:rsidRPr="00C20DFD">
        <w:rPr>
          <w:sz w:val="24"/>
          <w:szCs w:val="24"/>
        </w:rPr>
        <w:t xml:space="preserve"> осуществляется на основании заявления на вывод денежных средств, сформированного пользователем в своем Личном кабинете на </w:t>
      </w:r>
      <w:r>
        <w:rPr>
          <w:sz w:val="24"/>
          <w:szCs w:val="24"/>
        </w:rPr>
        <w:t>электронной площадке</w:t>
      </w:r>
      <w:r w:rsidRPr="00C20DFD">
        <w:rPr>
          <w:sz w:val="24"/>
          <w:szCs w:val="24"/>
        </w:rPr>
        <w:t xml:space="preserve">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для вывода, и подписать его </w:t>
      </w:r>
      <w:r>
        <w:rPr>
          <w:sz w:val="24"/>
          <w:szCs w:val="24"/>
        </w:rPr>
        <w:t>ЭП</w:t>
      </w:r>
      <w:r w:rsidRPr="00C20DFD">
        <w:rPr>
          <w:sz w:val="24"/>
          <w:szCs w:val="24"/>
        </w:rPr>
        <w:t>.</w:t>
      </w:r>
      <w:r>
        <w:rPr>
          <w:sz w:val="24"/>
          <w:szCs w:val="24"/>
        </w:rPr>
        <w:t xml:space="preserve"> </w:t>
      </w:r>
      <w:r w:rsidRPr="00C20DFD">
        <w:rPr>
          <w:sz w:val="24"/>
          <w:szCs w:val="24"/>
        </w:rPr>
        <w:t>Комиссия за вывод денежных средств с электронной площадки не взимается.</w:t>
      </w:r>
      <w:r>
        <w:rPr>
          <w:sz w:val="24"/>
          <w:szCs w:val="24"/>
        </w:rPr>
        <w:t xml:space="preserve"> </w:t>
      </w:r>
      <w:r w:rsidRPr="00C20DFD">
        <w:rPr>
          <w:sz w:val="24"/>
          <w:szCs w:val="24"/>
        </w:rPr>
        <w:t>Ориентировочный срок поступления денежных средств на счет в Банке с</w:t>
      </w:r>
      <w:r>
        <w:rPr>
          <w:sz w:val="24"/>
          <w:szCs w:val="24"/>
        </w:rPr>
        <w:t> </w:t>
      </w:r>
      <w:r w:rsidRPr="00C20DFD">
        <w:rPr>
          <w:sz w:val="24"/>
          <w:szCs w:val="24"/>
        </w:rPr>
        <w:t>момента вывода денежных средств с электронной площадки – до 3 рабочих дней.</w:t>
      </w:r>
    </w:p>
    <w:p w:rsidR="002F4330" w:rsidRDefault="00EB0A3C" w:rsidP="00CD5C72">
      <w:pPr>
        <w:ind w:firstLine="567"/>
        <w:contextualSpacing/>
        <w:jc w:val="both"/>
        <w:rPr>
          <w:sz w:val="24"/>
          <w:szCs w:val="24"/>
        </w:rPr>
      </w:pPr>
      <w:r>
        <w:rPr>
          <w:b/>
          <w:bCs/>
          <w:kern w:val="1"/>
          <w:sz w:val="24"/>
          <w:szCs w:val="24"/>
        </w:rPr>
        <w:t xml:space="preserve">10. </w:t>
      </w:r>
      <w:r w:rsidR="003E09BC">
        <w:rPr>
          <w:b/>
          <w:bCs/>
          <w:kern w:val="1"/>
          <w:sz w:val="24"/>
          <w:szCs w:val="24"/>
        </w:rPr>
        <w:t>Срок</w:t>
      </w:r>
      <w:r>
        <w:rPr>
          <w:b/>
          <w:bCs/>
          <w:kern w:val="1"/>
          <w:sz w:val="24"/>
          <w:szCs w:val="24"/>
        </w:rPr>
        <w:t xml:space="preserve"> аренды земельного участка</w:t>
      </w:r>
      <w:r w:rsidR="003E09BC">
        <w:rPr>
          <w:b/>
          <w:bCs/>
          <w:kern w:val="1"/>
          <w:sz w:val="24"/>
          <w:szCs w:val="24"/>
        </w:rPr>
        <w:t xml:space="preserve">: </w:t>
      </w:r>
      <w:r w:rsidR="008B2F58">
        <w:rPr>
          <w:b/>
          <w:bCs/>
          <w:kern w:val="1"/>
          <w:sz w:val="24"/>
          <w:szCs w:val="24"/>
        </w:rPr>
        <w:t>18</w:t>
      </w:r>
      <w:r w:rsidR="003E09BC" w:rsidRPr="003E09BC">
        <w:rPr>
          <w:bCs/>
          <w:kern w:val="1"/>
          <w:sz w:val="24"/>
          <w:szCs w:val="24"/>
        </w:rPr>
        <w:t xml:space="preserve"> (</w:t>
      </w:r>
      <w:r w:rsidR="008B2F58">
        <w:rPr>
          <w:bCs/>
          <w:kern w:val="1"/>
          <w:sz w:val="24"/>
          <w:szCs w:val="24"/>
        </w:rPr>
        <w:t>восемнадцать</w:t>
      </w:r>
      <w:r w:rsidR="003E09BC" w:rsidRPr="003E09BC">
        <w:rPr>
          <w:bCs/>
          <w:kern w:val="1"/>
          <w:sz w:val="24"/>
          <w:szCs w:val="24"/>
        </w:rPr>
        <w:t xml:space="preserve">) </w:t>
      </w:r>
      <w:r w:rsidR="008B2F58">
        <w:rPr>
          <w:bCs/>
          <w:kern w:val="1"/>
          <w:sz w:val="24"/>
          <w:szCs w:val="24"/>
        </w:rPr>
        <w:t>месяцев</w:t>
      </w:r>
      <w:r w:rsidR="003E09BC" w:rsidRPr="003E09BC">
        <w:rPr>
          <w:bCs/>
          <w:kern w:val="1"/>
          <w:sz w:val="24"/>
          <w:szCs w:val="24"/>
        </w:rPr>
        <w:t>.</w:t>
      </w:r>
    </w:p>
    <w:p w:rsidR="00F16967" w:rsidRDefault="00CD5C72" w:rsidP="00CD5C72">
      <w:pPr>
        <w:widowControl w:val="0"/>
        <w:tabs>
          <w:tab w:val="left" w:pos="0"/>
          <w:tab w:val="left" w:pos="993"/>
          <w:tab w:val="left" w:pos="1560"/>
        </w:tabs>
        <w:ind w:firstLine="567"/>
        <w:contextualSpacing/>
        <w:rPr>
          <w:b/>
          <w:sz w:val="24"/>
          <w:szCs w:val="24"/>
        </w:rPr>
      </w:pPr>
      <w:r>
        <w:rPr>
          <w:b/>
          <w:bCs/>
          <w:sz w:val="24"/>
          <w:szCs w:val="24"/>
        </w:rPr>
        <w:t>11.</w:t>
      </w:r>
      <w:r w:rsidR="00371B4C">
        <w:rPr>
          <w:b/>
          <w:bCs/>
          <w:sz w:val="24"/>
          <w:szCs w:val="24"/>
        </w:rPr>
        <w:t xml:space="preserve"> </w:t>
      </w:r>
      <w:r w:rsidR="005501BF" w:rsidRPr="00C04195">
        <w:rPr>
          <w:b/>
          <w:sz w:val="24"/>
          <w:szCs w:val="24"/>
        </w:rPr>
        <w:t>Порядок определения участников аукциона</w:t>
      </w:r>
      <w:r>
        <w:rPr>
          <w:b/>
          <w:sz w:val="24"/>
          <w:szCs w:val="24"/>
        </w:rPr>
        <w:t>.</w:t>
      </w:r>
    </w:p>
    <w:p w:rsidR="00014C4A" w:rsidRPr="00014C4A" w:rsidRDefault="00014C4A" w:rsidP="00CD5C72">
      <w:pPr>
        <w:widowControl w:val="0"/>
        <w:tabs>
          <w:tab w:val="left" w:pos="0"/>
          <w:tab w:val="left" w:pos="993"/>
          <w:tab w:val="left" w:pos="1560"/>
        </w:tabs>
        <w:ind w:firstLine="567"/>
        <w:contextualSpacing/>
        <w:jc w:val="both"/>
        <w:rPr>
          <w:sz w:val="24"/>
          <w:szCs w:val="24"/>
        </w:rPr>
      </w:pPr>
      <w:r w:rsidRPr="00014C4A">
        <w:rPr>
          <w:sz w:val="24"/>
          <w:szCs w:val="24"/>
        </w:rPr>
        <w:t xml:space="preserve">В течение одного часа со дня окончания срока приема заявок </w:t>
      </w:r>
      <w:r>
        <w:rPr>
          <w:sz w:val="24"/>
          <w:szCs w:val="24"/>
        </w:rPr>
        <w:t>о</w:t>
      </w:r>
      <w:r w:rsidRPr="00014C4A">
        <w:rPr>
          <w:sz w:val="24"/>
          <w:szCs w:val="24"/>
        </w:rPr>
        <w:t>ператор электронной площадки направляет заявки на участие в электронном аукционе организатору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5E7122">
        <w:rPr>
          <w:sz w:val="24"/>
          <w:szCs w:val="24"/>
        </w:rPr>
        <w:br/>
        <w:t xml:space="preserve">с соответствующего счета (счетов). </w:t>
      </w:r>
    </w:p>
    <w:p w:rsidR="005501BF" w:rsidRPr="00CD5C72" w:rsidRDefault="005501BF" w:rsidP="00CD5C72">
      <w:pPr>
        <w:autoSpaceDE w:val="0"/>
        <w:autoSpaceDN w:val="0"/>
        <w:adjustRightInd w:val="0"/>
        <w:jc w:val="both"/>
        <w:rPr>
          <w:rFonts w:eastAsia="Calibri"/>
          <w:sz w:val="24"/>
          <w:szCs w:val="24"/>
        </w:rPr>
      </w:pPr>
      <w:r w:rsidRPr="005E7122">
        <w:rPr>
          <w:sz w:val="24"/>
          <w:szCs w:val="24"/>
        </w:rPr>
        <w:t>По результатам рассмотрения документов организатор аукциона принимает решение о</w:t>
      </w:r>
      <w:r w:rsidR="00D5458A">
        <w:rPr>
          <w:sz w:val="24"/>
          <w:szCs w:val="24"/>
        </w:rPr>
        <w:t> </w:t>
      </w:r>
      <w:r w:rsidRPr="005E7122">
        <w:rPr>
          <w:sz w:val="24"/>
          <w:szCs w:val="24"/>
        </w:rPr>
        <w:t>признании заявителей участниками аукциона или об отказе в допуске заявителей к участию в</w:t>
      </w:r>
      <w:r w:rsidR="00D5458A">
        <w:rPr>
          <w:sz w:val="24"/>
          <w:szCs w:val="24"/>
        </w:rPr>
        <w:t> </w:t>
      </w:r>
      <w:r w:rsidRPr="005E7122">
        <w:rPr>
          <w:sz w:val="24"/>
          <w:szCs w:val="24"/>
        </w:rPr>
        <w:t xml:space="preserve">торгах, которое оформляется протоколом рассмотрения заявок на участие в аукционе </w:t>
      </w:r>
      <w:r w:rsidR="00D5458A">
        <w:rPr>
          <w:sz w:val="24"/>
          <w:szCs w:val="24"/>
        </w:rPr>
        <w:br/>
      </w:r>
      <w:r w:rsidRPr="005E7122">
        <w:rPr>
          <w:sz w:val="24"/>
          <w:szCs w:val="24"/>
        </w:rPr>
        <w:t xml:space="preserve">далее – протокол). В протоколе содержатся сведения о заявителях, допущенных к участию </w:t>
      </w:r>
      <w:r w:rsidR="00014C4A" w:rsidRPr="005E7122">
        <w:rPr>
          <w:sz w:val="24"/>
          <w:szCs w:val="24"/>
        </w:rPr>
        <w:t>в</w:t>
      </w:r>
      <w:r w:rsidR="00014C4A">
        <w:rPr>
          <w:sz w:val="24"/>
          <w:szCs w:val="24"/>
        </w:rPr>
        <w:t> </w:t>
      </w:r>
      <w:r w:rsidRPr="005E7122">
        <w:rPr>
          <w:sz w:val="24"/>
          <w:szCs w:val="24"/>
        </w:rPr>
        <w:t xml:space="preserve">аукционе и признанных участниками аукциона, датах подачи заявок, внесенных задатках, </w:t>
      </w:r>
      <w:r w:rsidR="00014C4A" w:rsidRPr="005E7122">
        <w:rPr>
          <w:sz w:val="24"/>
          <w:szCs w:val="24"/>
        </w:rPr>
        <w:t>а</w:t>
      </w:r>
      <w:r w:rsidR="00014C4A">
        <w:rPr>
          <w:sz w:val="24"/>
          <w:szCs w:val="24"/>
        </w:rPr>
        <w:t> </w:t>
      </w:r>
      <w:r w:rsidRPr="005E7122">
        <w:rPr>
          <w:sz w:val="24"/>
          <w:szCs w:val="24"/>
        </w:rPr>
        <w:t>также сведения о заявителях, не допущенных к участию в аукционе, с указанием причин отказа в допуске к участию в нем.</w:t>
      </w:r>
      <w:r w:rsidR="00CD5C72" w:rsidRPr="00CD5C72">
        <w:rPr>
          <w:rFonts w:eastAsia="Calibri"/>
          <w:sz w:val="24"/>
          <w:szCs w:val="24"/>
        </w:rPr>
        <w:t xml:space="preserve"> </w:t>
      </w:r>
      <w:r w:rsidR="00CD5C72">
        <w:rPr>
          <w:rFonts w:eastAsia="Calibri"/>
          <w:sz w:val="24"/>
          <w:szCs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lastRenderedPageBreak/>
        <w:t>Заявитель не допускается к участию в аукционе в следующих случаях:</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а) непредставление необходимых для участия в аукционе документов или представление недостоверных сведений;</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б) непоступление задатка на дату рассмотрения заявок на участие в аукционе;</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501BF"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014C4A" w:rsidRPr="005E7122">
        <w:rPr>
          <w:sz w:val="24"/>
          <w:szCs w:val="24"/>
        </w:rPr>
        <w:t>в</w:t>
      </w:r>
      <w:r w:rsidR="00014C4A">
        <w:rPr>
          <w:sz w:val="24"/>
          <w:szCs w:val="24"/>
        </w:rPr>
        <w:t> </w:t>
      </w:r>
      <w:r w:rsidRPr="005E7122">
        <w:rPr>
          <w:sz w:val="24"/>
          <w:szCs w:val="24"/>
        </w:rPr>
        <w:t>предусмотренном статьей 39.12 Земельного кодекса Российской Федерации реестре недобросовестных участников аукциона.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Заявителям, признанным участниками аукциона, и заявителям, не допущенным </w:t>
      </w:r>
      <w:r w:rsidR="00014C4A" w:rsidRPr="005E7122">
        <w:rPr>
          <w:sz w:val="24"/>
          <w:szCs w:val="24"/>
        </w:rPr>
        <w:t>к</w:t>
      </w:r>
      <w:r w:rsidR="00014C4A">
        <w:rPr>
          <w:sz w:val="24"/>
          <w:szCs w:val="24"/>
        </w:rPr>
        <w:t> </w:t>
      </w:r>
      <w:r w:rsidRPr="005E7122">
        <w:rPr>
          <w:sz w:val="24"/>
          <w:szCs w:val="24"/>
        </w:rPr>
        <w:t xml:space="preserve">участию в аукционе, </w:t>
      </w:r>
      <w:r w:rsidR="008F7024">
        <w:rPr>
          <w:sz w:val="24"/>
          <w:szCs w:val="24"/>
        </w:rPr>
        <w:t>посредством электронного уведомления в личный кабинет на</w:t>
      </w:r>
      <w:r w:rsidR="00C04195">
        <w:rPr>
          <w:sz w:val="24"/>
          <w:szCs w:val="24"/>
        </w:rPr>
        <w:t> </w:t>
      </w:r>
      <w:r w:rsidR="008F7024">
        <w:rPr>
          <w:sz w:val="24"/>
          <w:szCs w:val="24"/>
        </w:rPr>
        <w:t xml:space="preserve">электронной площадке </w:t>
      </w:r>
      <w:r w:rsidRPr="005E7122">
        <w:rPr>
          <w:sz w:val="24"/>
          <w:szCs w:val="24"/>
        </w:rPr>
        <w:t xml:space="preserve">направляются уведомления о принятых в отношении них решениях </w:t>
      </w:r>
      <w:r w:rsidR="00014C4A" w:rsidRPr="005E7122">
        <w:rPr>
          <w:sz w:val="24"/>
          <w:szCs w:val="24"/>
        </w:rPr>
        <w:t>не</w:t>
      </w:r>
      <w:r w:rsidR="00014C4A">
        <w:rPr>
          <w:sz w:val="24"/>
          <w:szCs w:val="24"/>
        </w:rPr>
        <w:t> </w:t>
      </w:r>
      <w:r w:rsidRPr="005E7122">
        <w:rPr>
          <w:sz w:val="24"/>
          <w:szCs w:val="24"/>
        </w:rPr>
        <w:t>позднее дня, следующего после дня подписания протокола.</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8F7024" w:rsidRPr="005E7122">
        <w:rPr>
          <w:sz w:val="24"/>
          <w:szCs w:val="24"/>
        </w:rPr>
        <w:t>к</w:t>
      </w:r>
      <w:r w:rsidR="008F7024">
        <w:rPr>
          <w:sz w:val="24"/>
          <w:szCs w:val="24"/>
        </w:rPr>
        <w:t> </w:t>
      </w:r>
      <w:r w:rsidRPr="005E7122">
        <w:rPr>
          <w:sz w:val="24"/>
          <w:szCs w:val="24"/>
        </w:rPr>
        <w:t>участию в аукционе и признании участником аукциона только одного заявителя, аукцион признается несостоявшимся.</w:t>
      </w:r>
    </w:p>
    <w:p w:rsidR="005501BF" w:rsidRPr="005E7122" w:rsidRDefault="005501BF" w:rsidP="00A232DF">
      <w:pPr>
        <w:widowControl w:val="0"/>
        <w:tabs>
          <w:tab w:val="left" w:pos="0"/>
          <w:tab w:val="left" w:pos="993"/>
          <w:tab w:val="left" w:pos="1560"/>
        </w:tabs>
        <w:ind w:firstLine="709"/>
        <w:contextualSpacing/>
        <w:jc w:val="both"/>
        <w:rPr>
          <w:sz w:val="24"/>
          <w:szCs w:val="24"/>
        </w:rPr>
      </w:pPr>
      <w:r w:rsidRPr="005E7122">
        <w:rPr>
          <w:sz w:val="24"/>
          <w:szCs w:val="24"/>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0FB2" w:rsidRPr="00EB1698" w:rsidRDefault="005501BF" w:rsidP="00EB1698">
      <w:pPr>
        <w:widowControl w:val="0"/>
        <w:tabs>
          <w:tab w:val="left" w:pos="0"/>
          <w:tab w:val="left" w:pos="993"/>
          <w:tab w:val="left" w:pos="1560"/>
        </w:tabs>
        <w:ind w:firstLine="709"/>
        <w:contextualSpacing/>
        <w:jc w:val="both"/>
        <w:rPr>
          <w:sz w:val="24"/>
          <w:szCs w:val="24"/>
        </w:rPr>
      </w:pPr>
      <w:r w:rsidRPr="005E7122">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008F7024" w:rsidRPr="005E7122">
        <w:rPr>
          <w:sz w:val="24"/>
          <w:szCs w:val="24"/>
        </w:rPr>
        <w:t>в</w:t>
      </w:r>
      <w:r w:rsidR="008F7024">
        <w:rPr>
          <w:sz w:val="24"/>
          <w:szCs w:val="24"/>
        </w:rPr>
        <w:t> </w:t>
      </w:r>
      <w:r w:rsidRPr="005E7122">
        <w:rPr>
          <w:sz w:val="24"/>
          <w:szCs w:val="24"/>
        </w:rPr>
        <w:t xml:space="preserve">аукционе, аукцион признается несостоявшимся. Если единственная заявка на участие </w:t>
      </w:r>
      <w:r w:rsidR="008F7024" w:rsidRPr="005E7122">
        <w:rPr>
          <w:sz w:val="24"/>
          <w:szCs w:val="24"/>
        </w:rPr>
        <w:t>в</w:t>
      </w:r>
      <w:r w:rsidR="008F7024">
        <w:rPr>
          <w:sz w:val="24"/>
          <w:szCs w:val="24"/>
        </w:rPr>
        <w:t> </w:t>
      </w:r>
      <w:r w:rsidRPr="005E7122">
        <w:rPr>
          <w:sz w:val="24"/>
          <w:szCs w:val="24"/>
        </w:rPr>
        <w:t xml:space="preserve">аукционе и заявитель, подавший указанную заявку, соответствуют всем требованиям </w:t>
      </w:r>
      <w:r w:rsidR="008F7024" w:rsidRPr="005E7122">
        <w:rPr>
          <w:sz w:val="24"/>
          <w:szCs w:val="24"/>
        </w:rPr>
        <w:t>и</w:t>
      </w:r>
      <w:r w:rsidR="008F7024">
        <w:rPr>
          <w:sz w:val="24"/>
          <w:szCs w:val="24"/>
        </w:rPr>
        <w:t> </w:t>
      </w:r>
      <w:r w:rsidRPr="005E7122">
        <w:rPr>
          <w:sz w:val="24"/>
          <w:szCs w:val="24"/>
        </w:rPr>
        <w:t>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16967" w:rsidRPr="00CD5C72" w:rsidRDefault="00FB7D95" w:rsidP="00FB7D95">
      <w:pPr>
        <w:tabs>
          <w:tab w:val="left" w:pos="720"/>
        </w:tabs>
        <w:ind w:firstLine="567"/>
        <w:rPr>
          <w:b/>
          <w:sz w:val="24"/>
          <w:szCs w:val="24"/>
        </w:rPr>
      </w:pPr>
      <w:r>
        <w:rPr>
          <w:b/>
          <w:sz w:val="24"/>
          <w:szCs w:val="24"/>
        </w:rPr>
        <w:t>12.</w:t>
      </w:r>
      <w:r w:rsidR="00371B4C">
        <w:rPr>
          <w:b/>
          <w:sz w:val="24"/>
          <w:szCs w:val="24"/>
        </w:rPr>
        <w:t xml:space="preserve"> </w:t>
      </w:r>
      <w:r w:rsidR="009C457D" w:rsidRPr="00CD5C72">
        <w:rPr>
          <w:b/>
          <w:sz w:val="24"/>
          <w:szCs w:val="24"/>
        </w:rPr>
        <w:t>Порядок проведения аукциона</w:t>
      </w:r>
    </w:p>
    <w:p w:rsidR="009C457D" w:rsidRPr="009C457D" w:rsidRDefault="009C457D" w:rsidP="00A232DF">
      <w:pPr>
        <w:ind w:firstLine="709"/>
        <w:contextualSpacing/>
        <w:jc w:val="both"/>
        <w:rPr>
          <w:rFonts w:eastAsia="Calibri"/>
          <w:bCs/>
          <w:sz w:val="24"/>
          <w:szCs w:val="24"/>
          <w:lang w:eastAsia="en-US"/>
        </w:rPr>
      </w:pPr>
      <w:r w:rsidRPr="009C457D">
        <w:rPr>
          <w:rFonts w:eastAsia="Calibri"/>
          <w:bCs/>
          <w:sz w:val="24"/>
          <w:szCs w:val="24"/>
          <w:lang w:eastAsia="en-US"/>
        </w:rPr>
        <w:t>В аукционе могут участвовать только заявители, признанные участниками аукциона.</w:t>
      </w:r>
    </w:p>
    <w:p w:rsidR="009C457D" w:rsidRPr="009C457D" w:rsidRDefault="009C457D" w:rsidP="00A232DF">
      <w:pPr>
        <w:ind w:firstLine="709"/>
        <w:contextualSpacing/>
        <w:jc w:val="both"/>
        <w:rPr>
          <w:sz w:val="24"/>
          <w:szCs w:val="24"/>
        </w:rPr>
      </w:pPr>
      <w:r w:rsidRPr="009C457D">
        <w:rPr>
          <w:rFonts w:eastAsia="Calibri"/>
          <w:bCs/>
          <w:sz w:val="24"/>
          <w:szCs w:val="24"/>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7" w:history="1">
        <w:r w:rsidRPr="009C457D">
          <w:rPr>
            <w:rStyle w:val="ab"/>
            <w:sz w:val="24"/>
            <w:szCs w:val="24"/>
          </w:rPr>
          <w:t>https://utp.sberbank-ast.ru/AP/Notice/1027/Instructions</w:t>
        </w:r>
      </w:hyperlink>
      <w:r w:rsidRPr="009C457D">
        <w:rPr>
          <w:sz w:val="24"/>
          <w:szCs w:val="24"/>
        </w:rPr>
        <w:t>.</w:t>
      </w:r>
    </w:p>
    <w:p w:rsidR="009C457D" w:rsidRPr="009C457D" w:rsidRDefault="009C457D" w:rsidP="00A232DF">
      <w:pPr>
        <w:autoSpaceDE w:val="0"/>
        <w:autoSpaceDN w:val="0"/>
        <w:adjustRightInd w:val="0"/>
        <w:ind w:firstLine="709"/>
        <w:contextualSpacing/>
        <w:jc w:val="both"/>
        <w:rPr>
          <w:bCs/>
          <w:sz w:val="24"/>
          <w:szCs w:val="24"/>
        </w:rPr>
      </w:pPr>
      <w:r w:rsidRPr="009C457D">
        <w:rPr>
          <w:rFonts w:eastAsia="Calibri"/>
          <w:bCs/>
          <w:sz w:val="24"/>
          <w:szCs w:val="24"/>
          <w:lang w:eastAsia="en-US"/>
        </w:rPr>
        <w:t xml:space="preserve">Во время проведения процедуры электронного аукциона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w:t>
      </w:r>
      <w:r>
        <w:rPr>
          <w:rFonts w:eastAsia="Calibri"/>
          <w:bCs/>
          <w:sz w:val="24"/>
          <w:szCs w:val="24"/>
          <w:lang w:eastAsia="en-US"/>
        </w:rPr>
        <w:t>предмете аукциона</w:t>
      </w:r>
      <w:r w:rsidRPr="009C457D">
        <w:rPr>
          <w:rFonts w:eastAsia="Calibri"/>
          <w:bCs/>
          <w:sz w:val="24"/>
          <w:szCs w:val="24"/>
          <w:lang w:eastAsia="en-US"/>
        </w:rPr>
        <w:t xml:space="preserve">. </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Подача предложений о цене (далее </w:t>
      </w:r>
      <w:r>
        <w:rPr>
          <w:rFonts w:eastAsia="Calibri"/>
          <w:bCs/>
          <w:sz w:val="24"/>
          <w:szCs w:val="24"/>
          <w:lang w:eastAsia="en-US"/>
        </w:rPr>
        <w:t>–</w:t>
      </w:r>
      <w:r w:rsidRPr="009C457D">
        <w:rPr>
          <w:rFonts w:eastAsia="Calibri"/>
          <w:bCs/>
          <w:sz w:val="24"/>
          <w:szCs w:val="24"/>
          <w:lang w:eastAsia="en-US"/>
        </w:rPr>
        <w:t xml:space="preserve"> торговая</w:t>
      </w:r>
      <w:r>
        <w:rPr>
          <w:rFonts w:eastAsia="Calibri"/>
          <w:bCs/>
          <w:sz w:val="24"/>
          <w:szCs w:val="24"/>
          <w:lang w:eastAsia="en-US"/>
        </w:rPr>
        <w:t xml:space="preserve"> </w:t>
      </w:r>
      <w:r w:rsidRPr="009C457D">
        <w:rPr>
          <w:rFonts w:eastAsia="Calibri"/>
          <w:bCs/>
          <w:sz w:val="24"/>
          <w:szCs w:val="24"/>
          <w:lang w:eastAsia="en-US"/>
        </w:rPr>
        <w:t>сессия) проводится в день и время, указанных в извещении.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Торговая сессия не проводится в случаях, если:</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на участие в аукционе не подано или не принято ни одной заявки, либо принята только одна заявка;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в результате рассмотрения заявок на участие в аукционе все заявки отклонены;</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lastRenderedPageBreak/>
        <w:t>- в результате рассмотрения заявок на участие в аукционе участником признан только один заявитель;</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аукцион (лоты) отменен организатором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этап подачи предложений о цене по аукциону (лоту) приостановлен.</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С момента начала подачи предложений о цене в ходе торговой сессии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w:t>
      </w:r>
      <w:r>
        <w:rPr>
          <w:rFonts w:eastAsia="Calibri"/>
          <w:bCs/>
          <w:sz w:val="24"/>
          <w:szCs w:val="24"/>
          <w:lang w:eastAsia="en-US"/>
        </w:rPr>
        <w:t> </w:t>
      </w:r>
      <w:r w:rsidRPr="009C457D">
        <w:rPr>
          <w:rFonts w:eastAsia="Calibri"/>
          <w:bCs/>
          <w:sz w:val="24"/>
          <w:szCs w:val="24"/>
          <w:lang w:eastAsia="en-US"/>
        </w:rPr>
        <w:t>каждому лоту.</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Предложением о цене признается подписанное </w:t>
      </w:r>
      <w:r>
        <w:rPr>
          <w:rFonts w:eastAsia="Calibri"/>
          <w:bCs/>
          <w:sz w:val="24"/>
          <w:szCs w:val="24"/>
          <w:lang w:eastAsia="en-US"/>
        </w:rPr>
        <w:t>ЭП</w:t>
      </w:r>
      <w:r w:rsidRPr="009C457D">
        <w:rPr>
          <w:rFonts w:eastAsia="Calibri"/>
          <w:bCs/>
          <w:sz w:val="24"/>
          <w:szCs w:val="24"/>
          <w:lang w:eastAsia="en-US"/>
        </w:rPr>
        <w:t xml:space="preserve"> участника ценовое предложение.</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 xml:space="preserve">При подаче предложений о цене </w:t>
      </w:r>
      <w:r>
        <w:rPr>
          <w:rFonts w:eastAsia="Calibri"/>
          <w:bCs/>
          <w:sz w:val="24"/>
          <w:szCs w:val="24"/>
          <w:lang w:eastAsia="en-US"/>
        </w:rPr>
        <w:t>о</w:t>
      </w:r>
      <w:r w:rsidRPr="009C457D">
        <w:rPr>
          <w:rFonts w:eastAsia="Calibri"/>
          <w:bCs/>
          <w:sz w:val="24"/>
          <w:szCs w:val="24"/>
          <w:lang w:eastAsia="en-US"/>
        </w:rPr>
        <w:t>ператор электронной площадки обеспечивает конфиденциальность информации об участниках.</w:t>
      </w:r>
    </w:p>
    <w:p w:rsidR="009C457D" w:rsidRPr="009C457D" w:rsidRDefault="009C457D" w:rsidP="00A232DF">
      <w:pPr>
        <w:autoSpaceDE w:val="0"/>
        <w:autoSpaceDN w:val="0"/>
        <w:adjustRightInd w:val="0"/>
        <w:ind w:firstLine="709"/>
        <w:contextualSpacing/>
        <w:jc w:val="both"/>
        <w:rPr>
          <w:sz w:val="24"/>
          <w:szCs w:val="24"/>
        </w:rPr>
      </w:pPr>
      <w:r w:rsidRPr="009C457D">
        <w:rPr>
          <w:rFonts w:eastAsia="Calibri"/>
          <w:bCs/>
          <w:sz w:val="24"/>
          <w:szCs w:val="24"/>
          <w:lang w:eastAsia="en-US"/>
        </w:rPr>
        <w:t xml:space="preserve">Ход проведения процедуры подачи предложений о цене по лоту фиксируется </w:t>
      </w:r>
      <w:r>
        <w:rPr>
          <w:rFonts w:eastAsia="Calibri"/>
          <w:bCs/>
          <w:sz w:val="24"/>
          <w:szCs w:val="24"/>
          <w:lang w:eastAsia="en-US"/>
        </w:rPr>
        <w:t>о</w:t>
      </w:r>
      <w:r w:rsidRPr="009C457D">
        <w:rPr>
          <w:rFonts w:eastAsia="Calibri"/>
          <w:bCs/>
          <w:sz w:val="24"/>
          <w:szCs w:val="24"/>
          <w:lang w:eastAsia="en-US"/>
        </w:rPr>
        <w:t>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C457D">
        <w:rPr>
          <w:sz w:val="24"/>
          <w:szCs w:val="24"/>
        </w:rPr>
        <w:t xml:space="preserve"> </w:t>
      </w:r>
    </w:p>
    <w:p w:rsidR="009C457D" w:rsidRDefault="009C457D" w:rsidP="00A232DF">
      <w:pPr>
        <w:autoSpaceDE w:val="0"/>
        <w:autoSpaceDN w:val="0"/>
        <w:adjustRightInd w:val="0"/>
        <w:ind w:firstLine="709"/>
        <w:contextualSpacing/>
        <w:jc w:val="both"/>
        <w:rPr>
          <w:sz w:val="24"/>
          <w:szCs w:val="24"/>
        </w:rPr>
      </w:pPr>
      <w:r w:rsidRPr="009C457D">
        <w:rPr>
          <w:sz w:val="24"/>
          <w:szCs w:val="24"/>
        </w:rPr>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2A2DA5" w:rsidRPr="002A2DA5"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9C457D" w:rsidRPr="009C457D" w:rsidRDefault="002A2DA5" w:rsidP="002A2DA5">
      <w:pPr>
        <w:autoSpaceDE w:val="0"/>
        <w:autoSpaceDN w:val="0"/>
        <w:adjustRightInd w:val="0"/>
        <w:ind w:firstLine="709"/>
        <w:contextualSpacing/>
        <w:jc w:val="both"/>
        <w:rPr>
          <w:rFonts w:eastAsia="Calibri"/>
          <w:bCs/>
          <w:sz w:val="24"/>
          <w:szCs w:val="24"/>
          <w:lang w:eastAsia="en-US"/>
        </w:rPr>
      </w:pPr>
      <w:r w:rsidRPr="002A2DA5">
        <w:rPr>
          <w:rFonts w:eastAsia="Calibri"/>
          <w:bCs/>
          <w:sz w:val="24"/>
          <w:szCs w:val="24"/>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C457D" w:rsidRPr="009C457D" w:rsidRDefault="009C457D" w:rsidP="00A232DF">
      <w:pPr>
        <w:autoSpaceDE w:val="0"/>
        <w:autoSpaceDN w:val="0"/>
        <w:adjustRightInd w:val="0"/>
        <w:ind w:firstLine="709"/>
        <w:contextualSpacing/>
        <w:jc w:val="both"/>
        <w:rPr>
          <w:rFonts w:eastAsia="Calibri"/>
          <w:bCs/>
          <w:sz w:val="24"/>
          <w:szCs w:val="24"/>
          <w:lang w:eastAsia="en-US"/>
        </w:rPr>
      </w:pPr>
      <w:r w:rsidRPr="009C457D">
        <w:rPr>
          <w:rFonts w:eastAsia="Calibri"/>
          <w:bCs/>
          <w:sz w:val="24"/>
          <w:szCs w:val="24"/>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Время для подачи предложений о цене определяется в следующем порядке:</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время для подачи первого пред</w:t>
      </w:r>
      <w:r w:rsidR="002A2DA5">
        <w:rPr>
          <w:sz w:val="24"/>
          <w:szCs w:val="24"/>
        </w:rPr>
        <w:t>ложения о цене лота составляет 1</w:t>
      </w:r>
      <w:r w:rsidRPr="009C457D">
        <w:rPr>
          <w:sz w:val="24"/>
          <w:szCs w:val="24"/>
        </w:rPr>
        <w:t>0 (</w:t>
      </w:r>
      <w:r w:rsidR="002A2DA5">
        <w:rPr>
          <w:sz w:val="24"/>
          <w:szCs w:val="24"/>
        </w:rPr>
        <w:t>десять</w:t>
      </w:r>
      <w:r w:rsidRPr="009C457D">
        <w:rPr>
          <w:sz w:val="24"/>
          <w:szCs w:val="24"/>
        </w:rPr>
        <w:t>) минут с  момента начала электронного аукциона;</w:t>
      </w:r>
    </w:p>
    <w:p w:rsidR="009C457D" w:rsidRPr="009C457D" w:rsidRDefault="009C457D" w:rsidP="00A232DF">
      <w:pPr>
        <w:autoSpaceDE w:val="0"/>
        <w:autoSpaceDN w:val="0"/>
        <w:adjustRightInd w:val="0"/>
        <w:ind w:firstLine="709"/>
        <w:contextualSpacing/>
        <w:jc w:val="both"/>
        <w:rPr>
          <w:sz w:val="24"/>
          <w:szCs w:val="24"/>
        </w:rPr>
      </w:pPr>
      <w:r w:rsidRPr="009C457D">
        <w:rPr>
          <w:sz w:val="24"/>
          <w:szCs w:val="24"/>
        </w:rPr>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w:t>
      </w:r>
      <w:r>
        <w:rPr>
          <w:sz w:val="24"/>
          <w:szCs w:val="24"/>
        </w:rPr>
        <w:t>о</w:t>
      </w:r>
      <w:r w:rsidRPr="009C457D">
        <w:rPr>
          <w:sz w:val="24"/>
          <w:szCs w:val="24"/>
        </w:rPr>
        <w:t>ператором электронной площадки каждого из таких предложений.</w:t>
      </w:r>
    </w:p>
    <w:p w:rsidR="00C80FB2" w:rsidRDefault="009C457D" w:rsidP="00C80FB2">
      <w:pPr>
        <w:ind w:firstLine="709"/>
        <w:contextualSpacing/>
        <w:jc w:val="both"/>
        <w:rPr>
          <w:sz w:val="24"/>
          <w:szCs w:val="24"/>
        </w:rPr>
      </w:pPr>
      <w:r w:rsidRPr="009C457D">
        <w:rPr>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r w:rsidR="00C80FB2">
        <w:rPr>
          <w:sz w:val="24"/>
          <w:szCs w:val="24"/>
        </w:rPr>
        <w:t xml:space="preserve"> </w:t>
      </w:r>
    </w:p>
    <w:p w:rsidR="00EB1698" w:rsidRPr="00FA5902" w:rsidRDefault="009C457D" w:rsidP="00FB7D95">
      <w:pPr>
        <w:ind w:firstLine="709"/>
        <w:contextualSpacing/>
        <w:jc w:val="both"/>
        <w:rPr>
          <w:sz w:val="24"/>
          <w:szCs w:val="24"/>
        </w:rPr>
      </w:pPr>
      <w:r w:rsidRPr="00FA590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C457D" w:rsidRPr="00FA5902" w:rsidRDefault="009C457D" w:rsidP="00A232DF">
      <w:pPr>
        <w:ind w:firstLine="709"/>
        <w:contextualSpacing/>
        <w:jc w:val="both"/>
        <w:rPr>
          <w:sz w:val="24"/>
          <w:szCs w:val="24"/>
        </w:rPr>
      </w:pPr>
      <w:r w:rsidRPr="00FA5902">
        <w:rPr>
          <w:sz w:val="24"/>
          <w:szCs w:val="24"/>
        </w:rPr>
        <w:t xml:space="preserve">Победителем аукциона признается </w:t>
      </w:r>
      <w:r w:rsidR="00FB7D95">
        <w:rPr>
          <w:sz w:val="24"/>
          <w:szCs w:val="24"/>
        </w:rPr>
        <w:t>участник</w:t>
      </w:r>
      <w:r w:rsidRPr="00FA5902">
        <w:rPr>
          <w:sz w:val="24"/>
          <w:szCs w:val="24"/>
        </w:rPr>
        <w:t xml:space="preserve"> предложивший наибол</w:t>
      </w:r>
      <w:r w:rsidR="009D31A2" w:rsidRPr="00FA5902">
        <w:rPr>
          <w:sz w:val="24"/>
          <w:szCs w:val="24"/>
        </w:rPr>
        <w:t>ьший размер ежегодной арендной платы за земельный участок</w:t>
      </w:r>
      <w:r w:rsidRPr="00FA5902">
        <w:rPr>
          <w:sz w:val="24"/>
          <w:szCs w:val="24"/>
        </w:rPr>
        <w:t>.</w:t>
      </w:r>
    </w:p>
    <w:p w:rsidR="009C457D" w:rsidRPr="00FA5902" w:rsidRDefault="009C457D" w:rsidP="00A232DF">
      <w:pPr>
        <w:ind w:firstLine="709"/>
        <w:contextualSpacing/>
        <w:jc w:val="both"/>
        <w:rPr>
          <w:sz w:val="24"/>
          <w:szCs w:val="24"/>
        </w:rPr>
      </w:pPr>
      <w:r w:rsidRPr="00FA5902">
        <w:rPr>
          <w:sz w:val="24"/>
          <w:szCs w:val="24"/>
        </w:rPr>
        <w:t xml:space="preserve">Протокол о результатах аукциона является основанием для заключения с победителем аукциона договора </w:t>
      </w:r>
      <w:r w:rsidR="009D31A2" w:rsidRPr="00FA5902">
        <w:rPr>
          <w:sz w:val="24"/>
          <w:szCs w:val="24"/>
        </w:rPr>
        <w:t>аренды земельного участка</w:t>
      </w:r>
      <w:r w:rsidRPr="00FA5902">
        <w:rPr>
          <w:sz w:val="24"/>
          <w:szCs w:val="24"/>
        </w:rPr>
        <w:t>.</w:t>
      </w:r>
    </w:p>
    <w:p w:rsidR="009D31A2" w:rsidRPr="00FA5902" w:rsidRDefault="009D31A2" w:rsidP="00A232DF">
      <w:pPr>
        <w:ind w:firstLine="709"/>
        <w:contextualSpacing/>
        <w:jc w:val="both"/>
        <w:rPr>
          <w:sz w:val="24"/>
          <w:szCs w:val="24"/>
        </w:rPr>
      </w:pPr>
      <w:r w:rsidRPr="00FA5902">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w:t>
      </w:r>
      <w:r w:rsidR="00305603" w:rsidRPr="00FA5902">
        <w:rPr>
          <w:sz w:val="24"/>
          <w:szCs w:val="24"/>
        </w:rPr>
        <w:t xml:space="preserve"> (в течение 10 (десять) минут с  момента начала электронного аукциона для подачи первого предложения о цене лота)</w:t>
      </w:r>
      <w:r w:rsidRPr="00FA5902">
        <w:rPr>
          <w:sz w:val="24"/>
          <w:szCs w:val="24"/>
        </w:rPr>
        <w:t xml:space="preserve"> не</w:t>
      </w:r>
      <w:r w:rsidR="00305603" w:rsidRPr="00FA5902">
        <w:rPr>
          <w:sz w:val="24"/>
          <w:szCs w:val="24"/>
        </w:rPr>
        <w:t> </w:t>
      </w:r>
      <w:r w:rsidRPr="00FA5902">
        <w:rPr>
          <w:sz w:val="24"/>
          <w:szCs w:val="24"/>
        </w:rPr>
        <w:t>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FB7D95" w:rsidRDefault="00FB7D95" w:rsidP="00FB7D95">
      <w:pPr>
        <w:autoSpaceDE w:val="0"/>
        <w:autoSpaceDN w:val="0"/>
        <w:adjustRightInd w:val="0"/>
        <w:ind w:firstLine="708"/>
        <w:jc w:val="both"/>
        <w:rPr>
          <w:rFonts w:eastAsia="Calibri"/>
          <w:sz w:val="24"/>
          <w:szCs w:val="24"/>
        </w:rPr>
      </w:pPr>
      <w:r>
        <w:rPr>
          <w:rFonts w:eastAsia="Calibri"/>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w:t>
      </w:r>
      <w:r>
        <w:rPr>
          <w:rFonts w:eastAsia="Calibri"/>
          <w:sz w:val="24"/>
          <w:szCs w:val="24"/>
        </w:rPr>
        <w:lastRenderedPageBreak/>
        <w:t>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D24BC" w:rsidRDefault="00FB7D95" w:rsidP="000D24BC">
      <w:pPr>
        <w:autoSpaceDE w:val="0"/>
        <w:autoSpaceDN w:val="0"/>
        <w:adjustRightInd w:val="0"/>
        <w:ind w:firstLine="708"/>
        <w:jc w:val="both"/>
        <w:rPr>
          <w:rFonts w:eastAsia="Calibri"/>
          <w:sz w:val="24"/>
          <w:szCs w:val="24"/>
        </w:rPr>
      </w:pPr>
      <w:r>
        <w:rPr>
          <w:rFonts w:eastAsia="Calibri"/>
          <w:sz w:val="24"/>
          <w:szCs w:val="24"/>
        </w:rPr>
        <w:t xml:space="preserve">По результатам проведения электронного аукциона договор  аренды </w:t>
      </w:r>
      <w:r w:rsidR="000D24BC">
        <w:rPr>
          <w:rFonts w:eastAsia="Calibri"/>
          <w:sz w:val="24"/>
          <w:szCs w:val="24"/>
        </w:rPr>
        <w:t>земельного</w:t>
      </w:r>
      <w:r>
        <w:rPr>
          <w:rFonts w:eastAsia="Calibri"/>
          <w:sz w:val="24"/>
          <w:szCs w:val="24"/>
        </w:rPr>
        <w:t xml:space="preserve"> участка заключается в электронной форме и подписывается усиленной квалифицированной электронной подписью сторон договор</w:t>
      </w:r>
      <w:r w:rsidR="000D24BC">
        <w:rPr>
          <w:rFonts w:eastAsia="Calibri"/>
          <w:sz w:val="24"/>
          <w:szCs w:val="24"/>
        </w:rPr>
        <w:t>а,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FB7D95" w:rsidRDefault="00AC37FF" w:rsidP="00E31C67">
      <w:pPr>
        <w:autoSpaceDE w:val="0"/>
        <w:autoSpaceDN w:val="0"/>
        <w:adjustRightInd w:val="0"/>
        <w:ind w:firstLine="567"/>
        <w:jc w:val="both"/>
        <w:rPr>
          <w:rFonts w:eastAsia="Calibri"/>
          <w:sz w:val="24"/>
          <w:szCs w:val="24"/>
        </w:rPr>
      </w:pPr>
      <w:r>
        <w:rPr>
          <w:rFonts w:eastAsia="Calibri"/>
          <w:b/>
          <w:bCs/>
          <w:sz w:val="24"/>
          <w:szCs w:val="24"/>
        </w:rPr>
        <w:t xml:space="preserve">13. </w:t>
      </w:r>
      <w:r w:rsidR="000D24BC">
        <w:rPr>
          <w:rFonts w:eastAsia="Calibri"/>
          <w:b/>
          <w:bCs/>
          <w:sz w:val="24"/>
          <w:szCs w:val="24"/>
        </w:rPr>
        <w:t>И</w:t>
      </w:r>
      <w:r w:rsidR="000D24BC" w:rsidRPr="000D24BC">
        <w:rPr>
          <w:rFonts w:eastAsia="Calibri"/>
          <w:b/>
          <w:bCs/>
          <w:sz w:val="24"/>
          <w:szCs w:val="24"/>
        </w:rPr>
        <w:t xml:space="preserve">нформация о размере взимаемой с победителя электронного аукциона или иных лиц, с которыми в соответствии с </w:t>
      </w:r>
      <w:hyperlink r:id="rId18" w:history="1">
        <w:r w:rsidR="000D24BC" w:rsidRPr="000D24BC">
          <w:rPr>
            <w:rFonts w:eastAsia="Calibri"/>
            <w:b/>
            <w:bCs/>
            <w:color w:val="0000FF"/>
            <w:sz w:val="24"/>
            <w:szCs w:val="24"/>
          </w:rPr>
          <w:t>пунктами 13</w:t>
        </w:r>
      </w:hyperlink>
      <w:r w:rsidR="000D24BC" w:rsidRPr="000D24BC">
        <w:rPr>
          <w:rFonts w:eastAsia="Calibri"/>
          <w:b/>
          <w:bCs/>
          <w:sz w:val="24"/>
          <w:szCs w:val="24"/>
        </w:rPr>
        <w:t xml:space="preserve">, </w:t>
      </w:r>
      <w:hyperlink r:id="rId19" w:history="1">
        <w:r w:rsidR="000D24BC" w:rsidRPr="000D24BC">
          <w:rPr>
            <w:rFonts w:eastAsia="Calibri"/>
            <w:b/>
            <w:bCs/>
            <w:color w:val="0000FF"/>
            <w:sz w:val="24"/>
            <w:szCs w:val="24"/>
          </w:rPr>
          <w:t>14</w:t>
        </w:r>
      </w:hyperlink>
      <w:r w:rsidR="000D24BC" w:rsidRPr="000D24BC">
        <w:rPr>
          <w:rFonts w:eastAsia="Calibri"/>
          <w:b/>
          <w:bCs/>
          <w:sz w:val="24"/>
          <w:szCs w:val="24"/>
        </w:rPr>
        <w:t xml:space="preserve">, </w:t>
      </w:r>
      <w:hyperlink r:id="rId20" w:history="1">
        <w:r w:rsidR="000D24BC" w:rsidRPr="000D24BC">
          <w:rPr>
            <w:rFonts w:eastAsia="Calibri"/>
            <w:b/>
            <w:bCs/>
            <w:color w:val="0000FF"/>
            <w:sz w:val="24"/>
            <w:szCs w:val="24"/>
          </w:rPr>
          <w:t>20</w:t>
        </w:r>
      </w:hyperlink>
      <w:r w:rsidR="000D24BC" w:rsidRPr="000D24BC">
        <w:rPr>
          <w:rFonts w:eastAsia="Calibri"/>
          <w:b/>
          <w:bCs/>
          <w:sz w:val="24"/>
          <w:szCs w:val="24"/>
        </w:rPr>
        <w:t xml:space="preserve"> и </w:t>
      </w:r>
      <w:hyperlink r:id="rId21" w:history="1">
        <w:r w:rsidR="000D24BC" w:rsidRPr="000D24BC">
          <w:rPr>
            <w:rFonts w:eastAsia="Calibri"/>
            <w:b/>
            <w:bCs/>
            <w:color w:val="0000FF"/>
            <w:sz w:val="24"/>
            <w:szCs w:val="24"/>
          </w:rPr>
          <w:t>25 статьи 39.12</w:t>
        </w:r>
      </w:hyperlink>
      <w:r w:rsidR="000D24BC" w:rsidRPr="000D24BC">
        <w:rPr>
          <w:rFonts w:eastAsia="Calibri"/>
          <w:b/>
          <w:bCs/>
          <w:sz w:val="24"/>
          <w:szCs w:val="24"/>
        </w:rPr>
        <w:t xml:space="preserve"> </w:t>
      </w:r>
      <w:r w:rsidR="000D24BC">
        <w:rPr>
          <w:rFonts w:eastAsia="Calibri"/>
          <w:b/>
          <w:bCs/>
          <w:sz w:val="24"/>
          <w:szCs w:val="24"/>
        </w:rPr>
        <w:t>Земельного</w:t>
      </w:r>
      <w:r w:rsidR="000D24BC" w:rsidRPr="000D24BC">
        <w:rPr>
          <w:rFonts w:eastAsia="Calibri"/>
          <w:b/>
          <w:bCs/>
          <w:sz w:val="24"/>
          <w:szCs w:val="24"/>
        </w:rPr>
        <w:t xml:space="preserve"> Кодекса заключается договор </w:t>
      </w:r>
      <w:r w:rsidR="000D24BC">
        <w:rPr>
          <w:rFonts w:eastAsia="Calibri"/>
          <w:b/>
          <w:bCs/>
          <w:sz w:val="24"/>
          <w:szCs w:val="24"/>
        </w:rPr>
        <w:t>аренды</w:t>
      </w:r>
      <w:r w:rsidR="000D24BC" w:rsidRPr="000D24BC">
        <w:rPr>
          <w:rFonts w:eastAsia="Calibri"/>
          <w:b/>
          <w:bCs/>
          <w:sz w:val="24"/>
          <w:szCs w:val="24"/>
        </w:rPr>
        <w:t xml:space="preserve"> земельного участка</w:t>
      </w:r>
      <w:r w:rsidR="00496CD1">
        <w:rPr>
          <w:rFonts w:eastAsia="Calibri"/>
          <w:b/>
          <w:bCs/>
          <w:sz w:val="24"/>
          <w:szCs w:val="24"/>
        </w:rPr>
        <w:t xml:space="preserve"> п</w:t>
      </w:r>
      <w:r w:rsidR="000D24BC" w:rsidRPr="000D24BC">
        <w:rPr>
          <w:rFonts w:eastAsia="Calibri"/>
          <w:b/>
          <w:bCs/>
          <w:sz w:val="24"/>
          <w:szCs w:val="24"/>
        </w:rPr>
        <w:t>латы оператору электронной площадки за участие в электронном аукционе</w:t>
      </w:r>
      <w:r>
        <w:rPr>
          <w:rFonts w:eastAsia="Calibri"/>
          <w:sz w:val="24"/>
          <w:szCs w:val="24"/>
        </w:rPr>
        <w:t>: 27</w:t>
      </w:r>
      <w:bookmarkStart w:id="2" w:name="_GoBack"/>
      <w:bookmarkEnd w:id="2"/>
      <w:r>
        <w:rPr>
          <w:rFonts w:eastAsia="Calibri"/>
          <w:sz w:val="24"/>
          <w:szCs w:val="24"/>
        </w:rPr>
        <w:t xml:space="preserve"> рублей</w:t>
      </w:r>
      <w:r w:rsidR="00E31C67">
        <w:rPr>
          <w:rFonts w:eastAsia="Calibri"/>
          <w:sz w:val="24"/>
          <w:szCs w:val="24"/>
        </w:rPr>
        <w:t>.</w:t>
      </w:r>
    </w:p>
    <w:p w:rsidR="004D6806" w:rsidRPr="004B21D5" w:rsidRDefault="004D6806" w:rsidP="004D6806">
      <w:pPr>
        <w:widowControl w:val="0"/>
        <w:contextualSpacing/>
        <w:rPr>
          <w:sz w:val="24"/>
          <w:szCs w:val="24"/>
        </w:rPr>
      </w:pPr>
    </w:p>
    <w:sectPr w:rsidR="004D6806" w:rsidRPr="004B21D5" w:rsidSect="00C80FB2">
      <w:headerReference w:type="default" r:id="rId22"/>
      <w:pgSz w:w="11906" w:h="16838"/>
      <w:pgMar w:top="567" w:right="567"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7E1" w:rsidRDefault="003737E1" w:rsidP="00982867">
      <w:r>
        <w:separator/>
      </w:r>
    </w:p>
  </w:endnote>
  <w:endnote w:type="continuationSeparator" w:id="0">
    <w:p w:rsidR="003737E1" w:rsidRDefault="003737E1" w:rsidP="00982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229">
    <w:charset w:val="CC"/>
    <w:family w:val="auto"/>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7E1" w:rsidRDefault="003737E1" w:rsidP="00982867">
      <w:r>
        <w:separator/>
      </w:r>
    </w:p>
  </w:footnote>
  <w:footnote w:type="continuationSeparator" w:id="0">
    <w:p w:rsidR="003737E1" w:rsidRDefault="003737E1" w:rsidP="00982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EC" w:rsidRDefault="00836435">
    <w:pPr>
      <w:pStyle w:val="a7"/>
      <w:jc w:val="center"/>
    </w:pPr>
    <w:fldSimple w:instr=" PAGE   \* MERGEFORMAT ">
      <w:r w:rsidR="00907AE4">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lang w:val="ru-RU"/>
      </w:rPr>
    </w:lvl>
    <w:lvl w:ilvl="1">
      <w:start w:val="1"/>
      <w:numFmt w:val="bullet"/>
      <w:lvlText w:val=""/>
      <w:lvlJc w:val="left"/>
      <w:pPr>
        <w:tabs>
          <w:tab w:val="num" w:pos="720"/>
        </w:tabs>
        <w:ind w:left="720" w:hanging="360"/>
      </w:pPr>
      <w:rPr>
        <w:rFonts w:ascii="Symbol" w:hAnsi="Symbol" w:cs="Symbol"/>
        <w:lang w:val="ru-RU"/>
      </w:rPr>
    </w:lvl>
    <w:lvl w:ilvl="2">
      <w:start w:val="1"/>
      <w:numFmt w:val="bullet"/>
      <w:lvlText w:val=""/>
      <w:lvlJc w:val="left"/>
      <w:pPr>
        <w:tabs>
          <w:tab w:val="num" w:pos="1080"/>
        </w:tabs>
        <w:ind w:left="1080" w:hanging="360"/>
      </w:pPr>
      <w:rPr>
        <w:rFonts w:ascii="Symbol" w:hAnsi="Symbol" w:cs="Symbol"/>
        <w:lang w:val="ru-RU"/>
      </w:rPr>
    </w:lvl>
    <w:lvl w:ilvl="3">
      <w:start w:val="1"/>
      <w:numFmt w:val="bullet"/>
      <w:lvlText w:val=""/>
      <w:lvlJc w:val="left"/>
      <w:pPr>
        <w:tabs>
          <w:tab w:val="num" w:pos="1440"/>
        </w:tabs>
        <w:ind w:left="1440" w:hanging="360"/>
      </w:pPr>
      <w:rPr>
        <w:rFonts w:ascii="Symbol" w:hAnsi="Symbol" w:cs="Symbol"/>
        <w:lang w:val="ru-RU"/>
      </w:rPr>
    </w:lvl>
    <w:lvl w:ilvl="4">
      <w:start w:val="1"/>
      <w:numFmt w:val="bullet"/>
      <w:lvlText w:val=""/>
      <w:lvlJc w:val="left"/>
      <w:pPr>
        <w:tabs>
          <w:tab w:val="num" w:pos="1800"/>
        </w:tabs>
        <w:ind w:left="1800" w:hanging="360"/>
      </w:pPr>
      <w:rPr>
        <w:rFonts w:ascii="Symbol" w:hAnsi="Symbol" w:cs="Symbol"/>
        <w:lang w:val="ru-RU"/>
      </w:rPr>
    </w:lvl>
    <w:lvl w:ilvl="5">
      <w:start w:val="1"/>
      <w:numFmt w:val="bullet"/>
      <w:lvlText w:val=""/>
      <w:lvlJc w:val="left"/>
      <w:pPr>
        <w:tabs>
          <w:tab w:val="num" w:pos="2160"/>
        </w:tabs>
        <w:ind w:left="2160" w:hanging="360"/>
      </w:pPr>
      <w:rPr>
        <w:rFonts w:ascii="Symbol" w:hAnsi="Symbol" w:cs="Symbol"/>
        <w:lang w:val="ru-RU"/>
      </w:rPr>
    </w:lvl>
    <w:lvl w:ilvl="6">
      <w:start w:val="1"/>
      <w:numFmt w:val="bullet"/>
      <w:lvlText w:val=""/>
      <w:lvlJc w:val="left"/>
      <w:pPr>
        <w:tabs>
          <w:tab w:val="num" w:pos="2520"/>
        </w:tabs>
        <w:ind w:left="2520" w:hanging="360"/>
      </w:pPr>
      <w:rPr>
        <w:rFonts w:ascii="Symbol" w:hAnsi="Symbol" w:cs="Symbol"/>
        <w:lang w:val="ru-RU"/>
      </w:rPr>
    </w:lvl>
    <w:lvl w:ilvl="7">
      <w:start w:val="1"/>
      <w:numFmt w:val="bullet"/>
      <w:lvlText w:val=""/>
      <w:lvlJc w:val="left"/>
      <w:pPr>
        <w:tabs>
          <w:tab w:val="num" w:pos="2880"/>
        </w:tabs>
        <w:ind w:left="2880" w:hanging="360"/>
      </w:pPr>
      <w:rPr>
        <w:rFonts w:ascii="Symbol" w:hAnsi="Symbol" w:cs="Symbol"/>
        <w:lang w:val="ru-RU"/>
      </w:rPr>
    </w:lvl>
    <w:lvl w:ilvl="8">
      <w:start w:val="1"/>
      <w:numFmt w:val="bullet"/>
      <w:lvlText w:val=""/>
      <w:lvlJc w:val="left"/>
      <w:pPr>
        <w:tabs>
          <w:tab w:val="num" w:pos="3240"/>
        </w:tabs>
        <w:ind w:left="3240" w:hanging="360"/>
      </w:pPr>
      <w:rPr>
        <w:rFonts w:ascii="Symbol" w:hAnsi="Symbol" w:cs="Symbol"/>
        <w:lang w:val="ru-RU"/>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5"/>
    <w:multiLevelType w:val="multilevel"/>
    <w:tmpl w:val="00000015"/>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6"/>
    <w:multiLevelType w:val="multilevel"/>
    <w:tmpl w:val="00000016"/>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8"/>
    <w:multiLevelType w:val="multilevel"/>
    <w:tmpl w:val="00000018"/>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C"/>
    <w:multiLevelType w:val="multilevel"/>
    <w:tmpl w:val="0000001C"/>
    <w:name w:val="WW8Num2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E"/>
    <w:multiLevelType w:val="multilevel"/>
    <w:tmpl w:val="0000001E"/>
    <w:name w:val="WW8Num3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F"/>
    <w:multiLevelType w:val="multilevel"/>
    <w:tmpl w:val="0000001F"/>
    <w:name w:val="WW8Num3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22"/>
    <w:multiLevelType w:val="multilevel"/>
    <w:tmpl w:val="00000022"/>
    <w:name w:val="WW8Num3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23"/>
    <w:multiLevelType w:val="multilevel"/>
    <w:tmpl w:val="00000023"/>
    <w:name w:val="WW8Num3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9">
    <w:nsid w:val="00000024"/>
    <w:multiLevelType w:val="multilevel"/>
    <w:tmpl w:val="00000024"/>
    <w:name w:val="WW8Num3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50"/>
    <w:multiLevelType w:val="multilevel"/>
    <w:tmpl w:val="00000050"/>
    <w:name w:val="WW8Num8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1">
    <w:nsid w:val="00000051"/>
    <w:multiLevelType w:val="multilevel"/>
    <w:tmpl w:val="00000051"/>
    <w:name w:val="WW8Num8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nsid w:val="00000052"/>
    <w:multiLevelType w:val="multilevel"/>
    <w:tmpl w:val="00000052"/>
    <w:name w:val="WW8Num8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53"/>
    <w:multiLevelType w:val="multilevel"/>
    <w:tmpl w:val="00000053"/>
    <w:name w:val="WW8Num8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nsid w:val="0000008C"/>
    <w:multiLevelType w:val="multilevel"/>
    <w:tmpl w:val="0000008C"/>
    <w:name w:val="WW8Num14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6">
    <w:nsid w:val="0000009C"/>
    <w:multiLevelType w:val="multilevel"/>
    <w:tmpl w:val="0000009C"/>
    <w:name w:val="WW8Num15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7">
    <w:nsid w:val="0000009D"/>
    <w:multiLevelType w:val="multilevel"/>
    <w:tmpl w:val="0000009D"/>
    <w:name w:val="WW8Num15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8">
    <w:nsid w:val="0000009E"/>
    <w:multiLevelType w:val="multilevel"/>
    <w:tmpl w:val="0000009E"/>
    <w:name w:val="WW8Num15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9">
    <w:nsid w:val="039C171A"/>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AF4B2B"/>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B93DD6"/>
    <w:multiLevelType w:val="multilevel"/>
    <w:tmpl w:val="D466076A"/>
    <w:lvl w:ilvl="0">
      <w:start w:val="2"/>
      <w:numFmt w:val="decimal"/>
      <w:lvlText w:val="%1."/>
      <w:lvlJc w:val="left"/>
      <w:pPr>
        <w:ind w:left="1036" w:hanging="714"/>
        <w:jc w:val="right"/>
      </w:pPr>
      <w:rPr>
        <w:rFonts w:hint="default"/>
        <w:w w:val="98"/>
        <w:lang w:val="ru-RU" w:eastAsia="en-US" w:bidi="ar-SA"/>
      </w:rPr>
    </w:lvl>
    <w:lvl w:ilvl="1">
      <w:start w:val="1"/>
      <w:numFmt w:val="decimal"/>
      <w:lvlText w:val="%1.%2."/>
      <w:lvlJc w:val="left"/>
      <w:pPr>
        <w:ind w:left="1401" w:hanging="571"/>
      </w:pPr>
      <w:rPr>
        <w:rFonts w:hint="default"/>
        <w:spacing w:val="-1"/>
        <w:w w:val="100"/>
        <w:lang w:val="ru-RU" w:eastAsia="en-US" w:bidi="ar-SA"/>
      </w:rPr>
    </w:lvl>
    <w:lvl w:ilvl="2">
      <w:numFmt w:val="bullet"/>
      <w:lvlText w:val="•"/>
      <w:lvlJc w:val="left"/>
      <w:pPr>
        <w:ind w:left="1400" w:hanging="571"/>
      </w:pPr>
      <w:rPr>
        <w:rFonts w:hint="default"/>
        <w:lang w:val="ru-RU" w:eastAsia="en-US" w:bidi="ar-SA"/>
      </w:rPr>
    </w:lvl>
    <w:lvl w:ilvl="3">
      <w:numFmt w:val="bullet"/>
      <w:lvlText w:val="•"/>
      <w:lvlJc w:val="left"/>
      <w:pPr>
        <w:ind w:left="2712" w:hanging="571"/>
      </w:pPr>
      <w:rPr>
        <w:rFonts w:hint="default"/>
        <w:lang w:val="ru-RU" w:eastAsia="en-US" w:bidi="ar-SA"/>
      </w:rPr>
    </w:lvl>
    <w:lvl w:ilvl="4">
      <w:numFmt w:val="bullet"/>
      <w:lvlText w:val="•"/>
      <w:lvlJc w:val="left"/>
      <w:pPr>
        <w:ind w:left="4025" w:hanging="571"/>
      </w:pPr>
      <w:rPr>
        <w:rFonts w:hint="default"/>
        <w:lang w:val="ru-RU" w:eastAsia="en-US" w:bidi="ar-SA"/>
      </w:rPr>
    </w:lvl>
    <w:lvl w:ilvl="5">
      <w:numFmt w:val="bullet"/>
      <w:lvlText w:val="•"/>
      <w:lvlJc w:val="left"/>
      <w:pPr>
        <w:ind w:left="5337" w:hanging="571"/>
      </w:pPr>
      <w:rPr>
        <w:rFonts w:hint="default"/>
        <w:lang w:val="ru-RU" w:eastAsia="en-US" w:bidi="ar-SA"/>
      </w:rPr>
    </w:lvl>
    <w:lvl w:ilvl="6">
      <w:numFmt w:val="bullet"/>
      <w:lvlText w:val="•"/>
      <w:lvlJc w:val="left"/>
      <w:pPr>
        <w:ind w:left="6650" w:hanging="571"/>
      </w:pPr>
      <w:rPr>
        <w:rFonts w:hint="default"/>
        <w:lang w:val="ru-RU" w:eastAsia="en-US" w:bidi="ar-SA"/>
      </w:rPr>
    </w:lvl>
    <w:lvl w:ilvl="7">
      <w:numFmt w:val="bullet"/>
      <w:lvlText w:val="•"/>
      <w:lvlJc w:val="left"/>
      <w:pPr>
        <w:ind w:left="7962" w:hanging="571"/>
      </w:pPr>
      <w:rPr>
        <w:rFonts w:hint="default"/>
        <w:lang w:val="ru-RU" w:eastAsia="en-US" w:bidi="ar-SA"/>
      </w:rPr>
    </w:lvl>
    <w:lvl w:ilvl="8">
      <w:numFmt w:val="bullet"/>
      <w:lvlText w:val="•"/>
      <w:lvlJc w:val="left"/>
      <w:pPr>
        <w:ind w:left="9275" w:hanging="571"/>
      </w:pPr>
      <w:rPr>
        <w:rFonts w:hint="default"/>
        <w:lang w:val="ru-RU" w:eastAsia="en-US" w:bidi="ar-SA"/>
      </w:rPr>
    </w:lvl>
  </w:abstractNum>
  <w:abstractNum w:abstractNumId="32">
    <w:nsid w:val="16C12476"/>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32A4E0A"/>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2EF82E0F"/>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F0E745F"/>
    <w:multiLevelType w:val="hybridMultilevel"/>
    <w:tmpl w:val="9C74BC20"/>
    <w:lvl w:ilvl="0" w:tplc="F7B816C2">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02066CC"/>
    <w:multiLevelType w:val="hybridMultilevel"/>
    <w:tmpl w:val="0B1A48D2"/>
    <w:lvl w:ilvl="0" w:tplc="355EDFA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31345B8A"/>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352A4D03"/>
    <w:multiLevelType w:val="hybridMultilevel"/>
    <w:tmpl w:val="A4082E92"/>
    <w:lvl w:ilvl="0" w:tplc="FD24073A">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EFC081C"/>
    <w:multiLevelType w:val="hybridMultilevel"/>
    <w:tmpl w:val="78FCFC12"/>
    <w:lvl w:ilvl="0" w:tplc="DF6261CA">
      <w:numFmt w:val="bullet"/>
      <w:lvlText w:val="-"/>
      <w:lvlJc w:val="left"/>
      <w:pPr>
        <w:ind w:left="1086" w:hanging="153"/>
      </w:pPr>
      <w:rPr>
        <w:rFonts w:ascii="Times New Roman" w:eastAsia="Times New Roman" w:hAnsi="Times New Roman" w:cs="Times New Roman" w:hint="default"/>
        <w:b w:val="0"/>
        <w:bCs w:val="0"/>
        <w:i w:val="0"/>
        <w:iCs w:val="0"/>
        <w:w w:val="96"/>
        <w:sz w:val="26"/>
        <w:szCs w:val="26"/>
        <w:lang w:val="ru-RU" w:eastAsia="en-US" w:bidi="ar-SA"/>
      </w:rPr>
    </w:lvl>
    <w:lvl w:ilvl="1" w:tplc="E7AC7584">
      <w:numFmt w:val="bullet"/>
      <w:lvlText w:val="•"/>
      <w:lvlJc w:val="left"/>
      <w:pPr>
        <w:ind w:left="2162" w:hanging="153"/>
      </w:pPr>
      <w:rPr>
        <w:rFonts w:hint="default"/>
        <w:lang w:val="ru-RU" w:eastAsia="en-US" w:bidi="ar-SA"/>
      </w:rPr>
    </w:lvl>
    <w:lvl w:ilvl="2" w:tplc="EB165FC4">
      <w:numFmt w:val="bullet"/>
      <w:lvlText w:val="•"/>
      <w:lvlJc w:val="left"/>
      <w:pPr>
        <w:ind w:left="3244" w:hanging="153"/>
      </w:pPr>
      <w:rPr>
        <w:rFonts w:hint="default"/>
        <w:lang w:val="ru-RU" w:eastAsia="en-US" w:bidi="ar-SA"/>
      </w:rPr>
    </w:lvl>
    <w:lvl w:ilvl="3" w:tplc="745C8D5A">
      <w:numFmt w:val="bullet"/>
      <w:lvlText w:val="•"/>
      <w:lvlJc w:val="left"/>
      <w:pPr>
        <w:ind w:left="4326" w:hanging="153"/>
      </w:pPr>
      <w:rPr>
        <w:rFonts w:hint="default"/>
        <w:lang w:val="ru-RU" w:eastAsia="en-US" w:bidi="ar-SA"/>
      </w:rPr>
    </w:lvl>
    <w:lvl w:ilvl="4" w:tplc="2B6C28B2">
      <w:numFmt w:val="bullet"/>
      <w:lvlText w:val="•"/>
      <w:lvlJc w:val="left"/>
      <w:pPr>
        <w:ind w:left="5408" w:hanging="153"/>
      </w:pPr>
      <w:rPr>
        <w:rFonts w:hint="default"/>
        <w:lang w:val="ru-RU" w:eastAsia="en-US" w:bidi="ar-SA"/>
      </w:rPr>
    </w:lvl>
    <w:lvl w:ilvl="5" w:tplc="BA783010">
      <w:numFmt w:val="bullet"/>
      <w:lvlText w:val="•"/>
      <w:lvlJc w:val="left"/>
      <w:pPr>
        <w:ind w:left="6490" w:hanging="153"/>
      </w:pPr>
      <w:rPr>
        <w:rFonts w:hint="default"/>
        <w:lang w:val="ru-RU" w:eastAsia="en-US" w:bidi="ar-SA"/>
      </w:rPr>
    </w:lvl>
    <w:lvl w:ilvl="6" w:tplc="5E10F09E">
      <w:numFmt w:val="bullet"/>
      <w:lvlText w:val="•"/>
      <w:lvlJc w:val="left"/>
      <w:pPr>
        <w:ind w:left="7572" w:hanging="153"/>
      </w:pPr>
      <w:rPr>
        <w:rFonts w:hint="default"/>
        <w:lang w:val="ru-RU" w:eastAsia="en-US" w:bidi="ar-SA"/>
      </w:rPr>
    </w:lvl>
    <w:lvl w:ilvl="7" w:tplc="5E068086">
      <w:numFmt w:val="bullet"/>
      <w:lvlText w:val="•"/>
      <w:lvlJc w:val="left"/>
      <w:pPr>
        <w:ind w:left="8654" w:hanging="153"/>
      </w:pPr>
      <w:rPr>
        <w:rFonts w:hint="default"/>
        <w:lang w:val="ru-RU" w:eastAsia="en-US" w:bidi="ar-SA"/>
      </w:rPr>
    </w:lvl>
    <w:lvl w:ilvl="8" w:tplc="132CD9E0">
      <w:numFmt w:val="bullet"/>
      <w:lvlText w:val="•"/>
      <w:lvlJc w:val="left"/>
      <w:pPr>
        <w:ind w:left="9736" w:hanging="153"/>
      </w:pPr>
      <w:rPr>
        <w:rFonts w:hint="default"/>
        <w:lang w:val="ru-RU" w:eastAsia="en-US" w:bidi="ar-SA"/>
      </w:rPr>
    </w:lvl>
  </w:abstractNum>
  <w:abstractNum w:abstractNumId="40">
    <w:nsid w:val="44485370"/>
    <w:multiLevelType w:val="hybridMultilevel"/>
    <w:tmpl w:val="5FDC06F0"/>
    <w:lvl w:ilvl="0" w:tplc="A8F2D9AE">
      <w:start w:val="1"/>
      <w:numFmt w:val="decimal"/>
      <w:lvlText w:val="%1."/>
      <w:lvlJc w:val="left"/>
      <w:pPr>
        <w:ind w:left="1540" w:hanging="972"/>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44F8144D"/>
    <w:multiLevelType w:val="hybridMultilevel"/>
    <w:tmpl w:val="743803C6"/>
    <w:lvl w:ilvl="0" w:tplc="6738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01D25BC"/>
    <w:multiLevelType w:val="multilevel"/>
    <w:tmpl w:val="9C945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3F05E63"/>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4AB703D"/>
    <w:multiLevelType w:val="hybridMultilevel"/>
    <w:tmpl w:val="5BF2B41E"/>
    <w:lvl w:ilvl="0" w:tplc="5D108A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793BFD"/>
    <w:multiLevelType w:val="hybridMultilevel"/>
    <w:tmpl w:val="FA5EA57C"/>
    <w:lvl w:ilvl="0" w:tplc="8054B67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6A2534B"/>
    <w:multiLevelType w:val="hybridMultilevel"/>
    <w:tmpl w:val="57D86242"/>
    <w:lvl w:ilvl="0" w:tplc="E0582E5C">
      <w:numFmt w:val="bullet"/>
      <w:lvlText w:val="•"/>
      <w:lvlJc w:val="left"/>
      <w:pPr>
        <w:ind w:left="282" w:hanging="89"/>
      </w:pPr>
      <w:rPr>
        <w:rFonts w:ascii="Times New Roman" w:eastAsia="Times New Roman" w:hAnsi="Times New Roman" w:cs="Times New Roman" w:hint="default"/>
        <w:b w:val="0"/>
        <w:bCs w:val="0"/>
        <w:i w:val="0"/>
        <w:iCs w:val="0"/>
        <w:w w:val="138"/>
        <w:position w:val="-11"/>
        <w:sz w:val="16"/>
        <w:szCs w:val="16"/>
        <w:lang w:val="ru-RU" w:eastAsia="en-US" w:bidi="ar-SA"/>
      </w:rPr>
    </w:lvl>
    <w:lvl w:ilvl="1" w:tplc="D46251D6">
      <w:numFmt w:val="bullet"/>
      <w:lvlText w:val="•"/>
      <w:lvlJc w:val="left"/>
      <w:pPr>
        <w:ind w:left="374" w:hanging="89"/>
      </w:pPr>
      <w:rPr>
        <w:rFonts w:hint="default"/>
        <w:lang w:val="ru-RU" w:eastAsia="en-US" w:bidi="ar-SA"/>
      </w:rPr>
    </w:lvl>
    <w:lvl w:ilvl="2" w:tplc="F530C856">
      <w:numFmt w:val="bullet"/>
      <w:lvlText w:val="•"/>
      <w:lvlJc w:val="left"/>
      <w:pPr>
        <w:ind w:left="468" w:hanging="89"/>
      </w:pPr>
      <w:rPr>
        <w:rFonts w:hint="default"/>
        <w:lang w:val="ru-RU" w:eastAsia="en-US" w:bidi="ar-SA"/>
      </w:rPr>
    </w:lvl>
    <w:lvl w:ilvl="3" w:tplc="1A5CC47A">
      <w:numFmt w:val="bullet"/>
      <w:lvlText w:val="•"/>
      <w:lvlJc w:val="left"/>
      <w:pPr>
        <w:ind w:left="562" w:hanging="89"/>
      </w:pPr>
      <w:rPr>
        <w:rFonts w:hint="default"/>
        <w:lang w:val="ru-RU" w:eastAsia="en-US" w:bidi="ar-SA"/>
      </w:rPr>
    </w:lvl>
    <w:lvl w:ilvl="4" w:tplc="12C801C8">
      <w:numFmt w:val="bullet"/>
      <w:lvlText w:val="•"/>
      <w:lvlJc w:val="left"/>
      <w:pPr>
        <w:ind w:left="656" w:hanging="89"/>
      </w:pPr>
      <w:rPr>
        <w:rFonts w:hint="default"/>
        <w:lang w:val="ru-RU" w:eastAsia="en-US" w:bidi="ar-SA"/>
      </w:rPr>
    </w:lvl>
    <w:lvl w:ilvl="5" w:tplc="C8A86A3A">
      <w:numFmt w:val="bullet"/>
      <w:lvlText w:val="•"/>
      <w:lvlJc w:val="left"/>
      <w:pPr>
        <w:ind w:left="751" w:hanging="89"/>
      </w:pPr>
      <w:rPr>
        <w:rFonts w:hint="default"/>
        <w:lang w:val="ru-RU" w:eastAsia="en-US" w:bidi="ar-SA"/>
      </w:rPr>
    </w:lvl>
    <w:lvl w:ilvl="6" w:tplc="CFFA3886">
      <w:numFmt w:val="bullet"/>
      <w:lvlText w:val="•"/>
      <w:lvlJc w:val="left"/>
      <w:pPr>
        <w:ind w:left="845" w:hanging="89"/>
      </w:pPr>
      <w:rPr>
        <w:rFonts w:hint="default"/>
        <w:lang w:val="ru-RU" w:eastAsia="en-US" w:bidi="ar-SA"/>
      </w:rPr>
    </w:lvl>
    <w:lvl w:ilvl="7" w:tplc="E5B27AEC">
      <w:numFmt w:val="bullet"/>
      <w:lvlText w:val="•"/>
      <w:lvlJc w:val="left"/>
      <w:pPr>
        <w:ind w:left="939" w:hanging="89"/>
      </w:pPr>
      <w:rPr>
        <w:rFonts w:hint="default"/>
        <w:lang w:val="ru-RU" w:eastAsia="en-US" w:bidi="ar-SA"/>
      </w:rPr>
    </w:lvl>
    <w:lvl w:ilvl="8" w:tplc="0D885E2A">
      <w:numFmt w:val="bullet"/>
      <w:lvlText w:val="•"/>
      <w:lvlJc w:val="left"/>
      <w:pPr>
        <w:ind w:left="1033" w:hanging="89"/>
      </w:pPr>
      <w:rPr>
        <w:rFonts w:hint="default"/>
        <w:lang w:val="ru-RU" w:eastAsia="en-US" w:bidi="ar-SA"/>
      </w:rPr>
    </w:lvl>
  </w:abstractNum>
  <w:abstractNum w:abstractNumId="47">
    <w:nsid w:val="590B446F"/>
    <w:multiLevelType w:val="hybridMultilevel"/>
    <w:tmpl w:val="F7E4949E"/>
    <w:lvl w:ilvl="0" w:tplc="DC182E3A">
      <w:start w:val="1"/>
      <w:numFmt w:val="decimal"/>
      <w:suff w:val="space"/>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EB3011"/>
    <w:multiLevelType w:val="hybridMultilevel"/>
    <w:tmpl w:val="5FDC06F0"/>
    <w:lvl w:ilvl="0" w:tplc="A8F2D9AE">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C123D4"/>
    <w:multiLevelType w:val="multilevel"/>
    <w:tmpl w:val="A1B88884"/>
    <w:lvl w:ilvl="0">
      <w:start w:val="2"/>
      <w:numFmt w:val="decimal"/>
      <w:lvlText w:val="%1."/>
      <w:lvlJc w:val="left"/>
      <w:pPr>
        <w:ind w:left="1329" w:hanging="720"/>
        <w:jc w:val="right"/>
      </w:pPr>
      <w:rPr>
        <w:rFonts w:hint="default"/>
        <w:w w:val="98"/>
        <w:lang w:val="ru-RU" w:eastAsia="en-US" w:bidi="ar-SA"/>
      </w:rPr>
    </w:lvl>
    <w:lvl w:ilvl="1">
      <w:start w:val="1"/>
      <w:numFmt w:val="decimal"/>
      <w:lvlText w:val="%1.%2."/>
      <w:lvlJc w:val="left"/>
      <w:pPr>
        <w:ind w:left="1239" w:hanging="570"/>
      </w:pPr>
      <w:rPr>
        <w:rFonts w:hint="default"/>
        <w:w w:val="99"/>
        <w:lang w:val="ru-RU" w:eastAsia="en-US" w:bidi="ar-SA"/>
      </w:rPr>
    </w:lvl>
    <w:lvl w:ilvl="2">
      <w:numFmt w:val="bullet"/>
      <w:lvlText w:val="-"/>
      <w:lvlJc w:val="left"/>
      <w:pPr>
        <w:ind w:left="628" w:hanging="570"/>
      </w:pPr>
      <w:rPr>
        <w:rFonts w:ascii="Times New Roman" w:eastAsia="Times New Roman" w:hAnsi="Times New Roman" w:cs="Times New Roman" w:hint="default"/>
        <w:b w:val="0"/>
        <w:bCs w:val="0"/>
        <w:i w:val="0"/>
        <w:iCs w:val="0"/>
        <w:w w:val="106"/>
        <w:sz w:val="26"/>
        <w:szCs w:val="26"/>
        <w:lang w:val="ru-RU" w:eastAsia="en-US" w:bidi="ar-SA"/>
      </w:rPr>
    </w:lvl>
    <w:lvl w:ilvl="3">
      <w:numFmt w:val="bullet"/>
      <w:lvlText w:val="•"/>
      <w:lvlJc w:val="left"/>
      <w:pPr>
        <w:ind w:left="1563" w:hanging="570"/>
      </w:pPr>
      <w:rPr>
        <w:rFonts w:hint="default"/>
        <w:lang w:val="ru-RU" w:eastAsia="en-US" w:bidi="ar-SA"/>
      </w:rPr>
    </w:lvl>
    <w:lvl w:ilvl="4">
      <w:numFmt w:val="bullet"/>
      <w:lvlText w:val="•"/>
      <w:lvlJc w:val="left"/>
      <w:pPr>
        <w:ind w:left="1807" w:hanging="570"/>
      </w:pPr>
      <w:rPr>
        <w:rFonts w:hint="default"/>
        <w:lang w:val="ru-RU" w:eastAsia="en-US" w:bidi="ar-SA"/>
      </w:rPr>
    </w:lvl>
    <w:lvl w:ilvl="5">
      <w:numFmt w:val="bullet"/>
      <w:lvlText w:val="•"/>
      <w:lvlJc w:val="left"/>
      <w:pPr>
        <w:ind w:left="2050" w:hanging="570"/>
      </w:pPr>
      <w:rPr>
        <w:rFonts w:hint="default"/>
        <w:lang w:val="ru-RU" w:eastAsia="en-US" w:bidi="ar-SA"/>
      </w:rPr>
    </w:lvl>
    <w:lvl w:ilvl="6">
      <w:numFmt w:val="bullet"/>
      <w:lvlText w:val="•"/>
      <w:lvlJc w:val="left"/>
      <w:pPr>
        <w:ind w:left="2294" w:hanging="570"/>
      </w:pPr>
      <w:rPr>
        <w:rFonts w:hint="default"/>
        <w:lang w:val="ru-RU" w:eastAsia="en-US" w:bidi="ar-SA"/>
      </w:rPr>
    </w:lvl>
    <w:lvl w:ilvl="7">
      <w:numFmt w:val="bullet"/>
      <w:lvlText w:val="•"/>
      <w:lvlJc w:val="left"/>
      <w:pPr>
        <w:ind w:left="2537" w:hanging="570"/>
      </w:pPr>
      <w:rPr>
        <w:rFonts w:hint="default"/>
        <w:lang w:val="ru-RU" w:eastAsia="en-US" w:bidi="ar-SA"/>
      </w:rPr>
    </w:lvl>
    <w:lvl w:ilvl="8">
      <w:numFmt w:val="bullet"/>
      <w:lvlText w:val="•"/>
      <w:lvlJc w:val="left"/>
      <w:pPr>
        <w:ind w:left="2781" w:hanging="570"/>
      </w:pPr>
      <w:rPr>
        <w:rFonts w:hint="default"/>
        <w:lang w:val="ru-RU" w:eastAsia="en-US" w:bidi="ar-SA"/>
      </w:rPr>
    </w:lvl>
  </w:abstractNum>
  <w:abstractNum w:abstractNumId="50">
    <w:nsid w:val="6E3E1A1C"/>
    <w:multiLevelType w:val="hybridMultilevel"/>
    <w:tmpl w:val="A8E4DD46"/>
    <w:lvl w:ilvl="0" w:tplc="B6D20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37C3E2B"/>
    <w:multiLevelType w:val="hybridMultilevel"/>
    <w:tmpl w:val="EC40F12C"/>
    <w:lvl w:ilvl="0" w:tplc="B17EB2FC">
      <w:start w:val="1"/>
      <w:numFmt w:val="decimal"/>
      <w:lvlText w:val="%1."/>
      <w:lvlJc w:val="left"/>
      <w:pPr>
        <w:ind w:left="816" w:hanging="81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44"/>
  </w:num>
  <w:num w:numId="2">
    <w:abstractNumId w:val="50"/>
  </w:num>
  <w:num w:numId="3">
    <w:abstractNumId w:val="35"/>
  </w:num>
  <w:num w:numId="4">
    <w:abstractNumId w:val="51"/>
  </w:num>
  <w:num w:numId="5">
    <w:abstractNumId w:val="41"/>
  </w:num>
  <w:num w:numId="6">
    <w:abstractNumId w:val="38"/>
  </w:num>
  <w:num w:numId="7">
    <w:abstractNumId w:val="32"/>
  </w:num>
  <w:num w:numId="8">
    <w:abstractNumId w:val="36"/>
  </w:num>
  <w:num w:numId="9">
    <w:abstractNumId w:val="33"/>
  </w:num>
  <w:num w:numId="10">
    <w:abstractNumId w:val="29"/>
  </w:num>
  <w:num w:numId="11">
    <w:abstractNumId w:val="47"/>
  </w:num>
  <w:num w:numId="12">
    <w:abstractNumId w:val="43"/>
  </w:num>
  <w:num w:numId="13">
    <w:abstractNumId w:val="30"/>
  </w:num>
  <w:num w:numId="14">
    <w:abstractNumId w:val="37"/>
  </w:num>
  <w:num w:numId="15">
    <w:abstractNumId w:val="48"/>
  </w:num>
  <w:num w:numId="16">
    <w:abstractNumId w:val="42"/>
  </w:num>
  <w:num w:numId="17">
    <w:abstractNumId w:val="34"/>
  </w:num>
  <w:num w:numId="18">
    <w:abstractNumId w:val="49"/>
  </w:num>
  <w:num w:numId="19">
    <w:abstractNumId w:val="46"/>
  </w:num>
  <w:num w:numId="20">
    <w:abstractNumId w:val="39"/>
  </w:num>
  <w:num w:numId="21">
    <w:abstractNumId w:val="31"/>
  </w:num>
  <w:num w:numId="22">
    <w:abstractNumId w:val="2"/>
  </w:num>
  <w:num w:numId="23">
    <w:abstractNumId w:val="40"/>
  </w:num>
  <w:num w:numId="24">
    <w:abstractNumId w:val="4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23176"/>
    <w:rsid w:val="0000067B"/>
    <w:rsid w:val="000010AF"/>
    <w:rsid w:val="00003174"/>
    <w:rsid w:val="00003454"/>
    <w:rsid w:val="00005CFD"/>
    <w:rsid w:val="0000645A"/>
    <w:rsid w:val="00006666"/>
    <w:rsid w:val="000066EC"/>
    <w:rsid w:val="00010052"/>
    <w:rsid w:val="0001212F"/>
    <w:rsid w:val="00012FD1"/>
    <w:rsid w:val="00013C6F"/>
    <w:rsid w:val="00013D5E"/>
    <w:rsid w:val="0001490A"/>
    <w:rsid w:val="00014B24"/>
    <w:rsid w:val="00014C4A"/>
    <w:rsid w:val="00015D52"/>
    <w:rsid w:val="000162BF"/>
    <w:rsid w:val="00017C6D"/>
    <w:rsid w:val="0002171C"/>
    <w:rsid w:val="00021E57"/>
    <w:rsid w:val="00022550"/>
    <w:rsid w:val="0002266D"/>
    <w:rsid w:val="00022894"/>
    <w:rsid w:val="00023FD1"/>
    <w:rsid w:val="000243D3"/>
    <w:rsid w:val="00024462"/>
    <w:rsid w:val="000253F6"/>
    <w:rsid w:val="00025A61"/>
    <w:rsid w:val="00025F9D"/>
    <w:rsid w:val="0002622C"/>
    <w:rsid w:val="000264B9"/>
    <w:rsid w:val="0002678A"/>
    <w:rsid w:val="00026B7C"/>
    <w:rsid w:val="00030B50"/>
    <w:rsid w:val="000314E7"/>
    <w:rsid w:val="00031612"/>
    <w:rsid w:val="000324E8"/>
    <w:rsid w:val="0003385D"/>
    <w:rsid w:val="00033AAB"/>
    <w:rsid w:val="00034836"/>
    <w:rsid w:val="000349EC"/>
    <w:rsid w:val="00035AF8"/>
    <w:rsid w:val="00036370"/>
    <w:rsid w:val="00036BFD"/>
    <w:rsid w:val="00036D60"/>
    <w:rsid w:val="00037056"/>
    <w:rsid w:val="0003710A"/>
    <w:rsid w:val="00037C29"/>
    <w:rsid w:val="000401EB"/>
    <w:rsid w:val="000406FB"/>
    <w:rsid w:val="00040A59"/>
    <w:rsid w:val="00040B47"/>
    <w:rsid w:val="00040C94"/>
    <w:rsid w:val="00040D19"/>
    <w:rsid w:val="00041365"/>
    <w:rsid w:val="000416EE"/>
    <w:rsid w:val="000433C7"/>
    <w:rsid w:val="00043EB4"/>
    <w:rsid w:val="00044A37"/>
    <w:rsid w:val="00044C94"/>
    <w:rsid w:val="00044F27"/>
    <w:rsid w:val="000463E5"/>
    <w:rsid w:val="00046B14"/>
    <w:rsid w:val="00047FF2"/>
    <w:rsid w:val="00050381"/>
    <w:rsid w:val="00050F67"/>
    <w:rsid w:val="000512F5"/>
    <w:rsid w:val="00052CD5"/>
    <w:rsid w:val="00053254"/>
    <w:rsid w:val="00053846"/>
    <w:rsid w:val="00054412"/>
    <w:rsid w:val="00055EE8"/>
    <w:rsid w:val="00060CE6"/>
    <w:rsid w:val="00060E9E"/>
    <w:rsid w:val="00061A05"/>
    <w:rsid w:val="00061C4F"/>
    <w:rsid w:val="00062562"/>
    <w:rsid w:val="00062C65"/>
    <w:rsid w:val="00062FEA"/>
    <w:rsid w:val="000632C0"/>
    <w:rsid w:val="00064DB1"/>
    <w:rsid w:val="00064F2D"/>
    <w:rsid w:val="00067216"/>
    <w:rsid w:val="000716D6"/>
    <w:rsid w:val="000724AE"/>
    <w:rsid w:val="00074B59"/>
    <w:rsid w:val="000759C9"/>
    <w:rsid w:val="00075BB7"/>
    <w:rsid w:val="00076B06"/>
    <w:rsid w:val="00077360"/>
    <w:rsid w:val="000777FD"/>
    <w:rsid w:val="000814F3"/>
    <w:rsid w:val="00081B97"/>
    <w:rsid w:val="00082322"/>
    <w:rsid w:val="0008298A"/>
    <w:rsid w:val="00082FEF"/>
    <w:rsid w:val="000834A8"/>
    <w:rsid w:val="00083A5A"/>
    <w:rsid w:val="000846BD"/>
    <w:rsid w:val="000849E4"/>
    <w:rsid w:val="00084C75"/>
    <w:rsid w:val="00086D45"/>
    <w:rsid w:val="000870A4"/>
    <w:rsid w:val="00087F0E"/>
    <w:rsid w:val="00087F42"/>
    <w:rsid w:val="000912A6"/>
    <w:rsid w:val="000936B2"/>
    <w:rsid w:val="00093936"/>
    <w:rsid w:val="00095736"/>
    <w:rsid w:val="00096C48"/>
    <w:rsid w:val="00097586"/>
    <w:rsid w:val="0009761F"/>
    <w:rsid w:val="00097735"/>
    <w:rsid w:val="000977BB"/>
    <w:rsid w:val="0009785E"/>
    <w:rsid w:val="000A055E"/>
    <w:rsid w:val="000A1AFD"/>
    <w:rsid w:val="000A2789"/>
    <w:rsid w:val="000A3752"/>
    <w:rsid w:val="000A4041"/>
    <w:rsid w:val="000A440F"/>
    <w:rsid w:val="000A4DED"/>
    <w:rsid w:val="000B070B"/>
    <w:rsid w:val="000B135E"/>
    <w:rsid w:val="000B16AF"/>
    <w:rsid w:val="000B1B2B"/>
    <w:rsid w:val="000B1D37"/>
    <w:rsid w:val="000B2308"/>
    <w:rsid w:val="000B2443"/>
    <w:rsid w:val="000B24B5"/>
    <w:rsid w:val="000B2A60"/>
    <w:rsid w:val="000B53CE"/>
    <w:rsid w:val="000B5D31"/>
    <w:rsid w:val="000B6F2C"/>
    <w:rsid w:val="000B7318"/>
    <w:rsid w:val="000B7F4E"/>
    <w:rsid w:val="000C0757"/>
    <w:rsid w:val="000C1906"/>
    <w:rsid w:val="000C2F44"/>
    <w:rsid w:val="000C3A57"/>
    <w:rsid w:val="000C3AF2"/>
    <w:rsid w:val="000C45FC"/>
    <w:rsid w:val="000C49DA"/>
    <w:rsid w:val="000C4B7E"/>
    <w:rsid w:val="000C6090"/>
    <w:rsid w:val="000C6A0E"/>
    <w:rsid w:val="000C6D4E"/>
    <w:rsid w:val="000D009C"/>
    <w:rsid w:val="000D00CA"/>
    <w:rsid w:val="000D0ADE"/>
    <w:rsid w:val="000D0F80"/>
    <w:rsid w:val="000D1A7B"/>
    <w:rsid w:val="000D212C"/>
    <w:rsid w:val="000D24BC"/>
    <w:rsid w:val="000D26BF"/>
    <w:rsid w:val="000D291A"/>
    <w:rsid w:val="000D329C"/>
    <w:rsid w:val="000D32AD"/>
    <w:rsid w:val="000D3616"/>
    <w:rsid w:val="000D5AFB"/>
    <w:rsid w:val="000D675B"/>
    <w:rsid w:val="000D7A97"/>
    <w:rsid w:val="000D7E7E"/>
    <w:rsid w:val="000E193C"/>
    <w:rsid w:val="000E19D0"/>
    <w:rsid w:val="000E2114"/>
    <w:rsid w:val="000E2320"/>
    <w:rsid w:val="000E28F9"/>
    <w:rsid w:val="000E2F0A"/>
    <w:rsid w:val="000E4725"/>
    <w:rsid w:val="000E4BCE"/>
    <w:rsid w:val="000E5C10"/>
    <w:rsid w:val="000E5F2C"/>
    <w:rsid w:val="000F2944"/>
    <w:rsid w:val="000F3CA2"/>
    <w:rsid w:val="000F43F2"/>
    <w:rsid w:val="000F4DAE"/>
    <w:rsid w:val="000F4DB0"/>
    <w:rsid w:val="000F622B"/>
    <w:rsid w:val="0010028A"/>
    <w:rsid w:val="00101DFE"/>
    <w:rsid w:val="001021AE"/>
    <w:rsid w:val="00102206"/>
    <w:rsid w:val="001023D2"/>
    <w:rsid w:val="001033F5"/>
    <w:rsid w:val="001042AA"/>
    <w:rsid w:val="0010434A"/>
    <w:rsid w:val="0010487B"/>
    <w:rsid w:val="00104BBD"/>
    <w:rsid w:val="00105641"/>
    <w:rsid w:val="00106993"/>
    <w:rsid w:val="00107FC1"/>
    <w:rsid w:val="0011084A"/>
    <w:rsid w:val="00110E88"/>
    <w:rsid w:val="00111236"/>
    <w:rsid w:val="001120B2"/>
    <w:rsid w:val="00112347"/>
    <w:rsid w:val="001126E9"/>
    <w:rsid w:val="00113304"/>
    <w:rsid w:val="00114870"/>
    <w:rsid w:val="0011499E"/>
    <w:rsid w:val="00116CE5"/>
    <w:rsid w:val="00117A82"/>
    <w:rsid w:val="00120EE4"/>
    <w:rsid w:val="0012160C"/>
    <w:rsid w:val="00121A80"/>
    <w:rsid w:val="00123984"/>
    <w:rsid w:val="00123F1D"/>
    <w:rsid w:val="00125145"/>
    <w:rsid w:val="00125267"/>
    <w:rsid w:val="001262C2"/>
    <w:rsid w:val="001264B9"/>
    <w:rsid w:val="0012791E"/>
    <w:rsid w:val="00127964"/>
    <w:rsid w:val="00127B1F"/>
    <w:rsid w:val="001308AF"/>
    <w:rsid w:val="00132923"/>
    <w:rsid w:val="00133008"/>
    <w:rsid w:val="0013416D"/>
    <w:rsid w:val="00135452"/>
    <w:rsid w:val="00135B78"/>
    <w:rsid w:val="00135EAE"/>
    <w:rsid w:val="00135FF5"/>
    <w:rsid w:val="0013743F"/>
    <w:rsid w:val="00140253"/>
    <w:rsid w:val="0014031F"/>
    <w:rsid w:val="00141A8F"/>
    <w:rsid w:val="00143CDF"/>
    <w:rsid w:val="001445EC"/>
    <w:rsid w:val="00144DC4"/>
    <w:rsid w:val="00145A74"/>
    <w:rsid w:val="0014651B"/>
    <w:rsid w:val="001467B1"/>
    <w:rsid w:val="00147D7B"/>
    <w:rsid w:val="0015055E"/>
    <w:rsid w:val="0015118D"/>
    <w:rsid w:val="00152DC3"/>
    <w:rsid w:val="00153721"/>
    <w:rsid w:val="00154A55"/>
    <w:rsid w:val="00155A2B"/>
    <w:rsid w:val="001560B5"/>
    <w:rsid w:val="001560F0"/>
    <w:rsid w:val="00156190"/>
    <w:rsid w:val="00160C09"/>
    <w:rsid w:val="00160D5D"/>
    <w:rsid w:val="00160E62"/>
    <w:rsid w:val="001650F0"/>
    <w:rsid w:val="00165150"/>
    <w:rsid w:val="001651DB"/>
    <w:rsid w:val="00165284"/>
    <w:rsid w:val="00165D9F"/>
    <w:rsid w:val="00167F45"/>
    <w:rsid w:val="001705A6"/>
    <w:rsid w:val="00172D59"/>
    <w:rsid w:val="00173429"/>
    <w:rsid w:val="0017342A"/>
    <w:rsid w:val="00173669"/>
    <w:rsid w:val="00173961"/>
    <w:rsid w:val="00173B21"/>
    <w:rsid w:val="00173C9A"/>
    <w:rsid w:val="0017401A"/>
    <w:rsid w:val="00174595"/>
    <w:rsid w:val="00174B1E"/>
    <w:rsid w:val="00174DFD"/>
    <w:rsid w:val="001754DC"/>
    <w:rsid w:val="00176317"/>
    <w:rsid w:val="00176567"/>
    <w:rsid w:val="00177CE9"/>
    <w:rsid w:val="00182D0D"/>
    <w:rsid w:val="0018328C"/>
    <w:rsid w:val="00183D1A"/>
    <w:rsid w:val="00183DA0"/>
    <w:rsid w:val="00184660"/>
    <w:rsid w:val="00184CB1"/>
    <w:rsid w:val="001865C0"/>
    <w:rsid w:val="00186814"/>
    <w:rsid w:val="00186C0E"/>
    <w:rsid w:val="001901E3"/>
    <w:rsid w:val="0019071C"/>
    <w:rsid w:val="001916ED"/>
    <w:rsid w:val="001923E6"/>
    <w:rsid w:val="00193F13"/>
    <w:rsid w:val="00195DE2"/>
    <w:rsid w:val="00196673"/>
    <w:rsid w:val="001969B5"/>
    <w:rsid w:val="00197002"/>
    <w:rsid w:val="00197B43"/>
    <w:rsid w:val="001A0018"/>
    <w:rsid w:val="001A094A"/>
    <w:rsid w:val="001A18FA"/>
    <w:rsid w:val="001A47D2"/>
    <w:rsid w:val="001A5396"/>
    <w:rsid w:val="001A6517"/>
    <w:rsid w:val="001A6D74"/>
    <w:rsid w:val="001A7447"/>
    <w:rsid w:val="001A7CB8"/>
    <w:rsid w:val="001A7D82"/>
    <w:rsid w:val="001A7F53"/>
    <w:rsid w:val="001B026E"/>
    <w:rsid w:val="001B162C"/>
    <w:rsid w:val="001B24AC"/>
    <w:rsid w:val="001B24BB"/>
    <w:rsid w:val="001B2667"/>
    <w:rsid w:val="001B3F26"/>
    <w:rsid w:val="001B56CE"/>
    <w:rsid w:val="001B6D97"/>
    <w:rsid w:val="001C0407"/>
    <w:rsid w:val="001C0895"/>
    <w:rsid w:val="001C0B5C"/>
    <w:rsid w:val="001C1BB7"/>
    <w:rsid w:val="001C489E"/>
    <w:rsid w:val="001C493E"/>
    <w:rsid w:val="001C4F18"/>
    <w:rsid w:val="001C509E"/>
    <w:rsid w:val="001C54B1"/>
    <w:rsid w:val="001C6423"/>
    <w:rsid w:val="001C67D1"/>
    <w:rsid w:val="001C6A00"/>
    <w:rsid w:val="001C7EA5"/>
    <w:rsid w:val="001C7EFC"/>
    <w:rsid w:val="001D0A74"/>
    <w:rsid w:val="001D157B"/>
    <w:rsid w:val="001D1C67"/>
    <w:rsid w:val="001D1CF7"/>
    <w:rsid w:val="001D238F"/>
    <w:rsid w:val="001D24A5"/>
    <w:rsid w:val="001D3EF0"/>
    <w:rsid w:val="001D5113"/>
    <w:rsid w:val="001D51E9"/>
    <w:rsid w:val="001D65B5"/>
    <w:rsid w:val="001D7359"/>
    <w:rsid w:val="001D7782"/>
    <w:rsid w:val="001D79CB"/>
    <w:rsid w:val="001E141A"/>
    <w:rsid w:val="001E1E03"/>
    <w:rsid w:val="001E23C0"/>
    <w:rsid w:val="001E4315"/>
    <w:rsid w:val="001E5888"/>
    <w:rsid w:val="001E5FA2"/>
    <w:rsid w:val="001E7286"/>
    <w:rsid w:val="001E779E"/>
    <w:rsid w:val="001F24E3"/>
    <w:rsid w:val="001F2680"/>
    <w:rsid w:val="001F2F17"/>
    <w:rsid w:val="001F3F52"/>
    <w:rsid w:val="001F44E6"/>
    <w:rsid w:val="001F4D25"/>
    <w:rsid w:val="001F52ED"/>
    <w:rsid w:val="001F6CFF"/>
    <w:rsid w:val="001F7691"/>
    <w:rsid w:val="001F797E"/>
    <w:rsid w:val="001F7B01"/>
    <w:rsid w:val="001F7F82"/>
    <w:rsid w:val="001F7F8A"/>
    <w:rsid w:val="001F7FCD"/>
    <w:rsid w:val="002003D3"/>
    <w:rsid w:val="00200B54"/>
    <w:rsid w:val="002020E5"/>
    <w:rsid w:val="00202E1C"/>
    <w:rsid w:val="00202F76"/>
    <w:rsid w:val="0020333D"/>
    <w:rsid w:val="00203562"/>
    <w:rsid w:val="00203CD6"/>
    <w:rsid w:val="002044C9"/>
    <w:rsid w:val="00204821"/>
    <w:rsid w:val="00204D0C"/>
    <w:rsid w:val="00205383"/>
    <w:rsid w:val="0020622C"/>
    <w:rsid w:val="00206651"/>
    <w:rsid w:val="0020675E"/>
    <w:rsid w:val="00206C66"/>
    <w:rsid w:val="002070FE"/>
    <w:rsid w:val="002111F5"/>
    <w:rsid w:val="002119F8"/>
    <w:rsid w:val="00212732"/>
    <w:rsid w:val="002134E1"/>
    <w:rsid w:val="002136E5"/>
    <w:rsid w:val="0021466C"/>
    <w:rsid w:val="00214782"/>
    <w:rsid w:val="0021541C"/>
    <w:rsid w:val="0021612D"/>
    <w:rsid w:val="00216460"/>
    <w:rsid w:val="00220515"/>
    <w:rsid w:val="00220B11"/>
    <w:rsid w:val="002214AE"/>
    <w:rsid w:val="0022153C"/>
    <w:rsid w:val="00223019"/>
    <w:rsid w:val="00223741"/>
    <w:rsid w:val="0022588F"/>
    <w:rsid w:val="002259B4"/>
    <w:rsid w:val="00226DE0"/>
    <w:rsid w:val="00227A09"/>
    <w:rsid w:val="00227F0C"/>
    <w:rsid w:val="00230F1A"/>
    <w:rsid w:val="002328E1"/>
    <w:rsid w:val="00232B6B"/>
    <w:rsid w:val="00232E9F"/>
    <w:rsid w:val="00233312"/>
    <w:rsid w:val="00234A37"/>
    <w:rsid w:val="00234B94"/>
    <w:rsid w:val="002351A3"/>
    <w:rsid w:val="00235B99"/>
    <w:rsid w:val="00235F0F"/>
    <w:rsid w:val="00236795"/>
    <w:rsid w:val="00237B02"/>
    <w:rsid w:val="00241DDF"/>
    <w:rsid w:val="0024270D"/>
    <w:rsid w:val="0024297E"/>
    <w:rsid w:val="002436F2"/>
    <w:rsid w:val="00244168"/>
    <w:rsid w:val="00245346"/>
    <w:rsid w:val="002456A0"/>
    <w:rsid w:val="002467A9"/>
    <w:rsid w:val="002502B2"/>
    <w:rsid w:val="0025095D"/>
    <w:rsid w:val="00250ACA"/>
    <w:rsid w:val="002519CE"/>
    <w:rsid w:val="002526F8"/>
    <w:rsid w:val="00252985"/>
    <w:rsid w:val="00252D70"/>
    <w:rsid w:val="002530CB"/>
    <w:rsid w:val="00253DAD"/>
    <w:rsid w:val="00255E90"/>
    <w:rsid w:val="002560CE"/>
    <w:rsid w:val="0025648A"/>
    <w:rsid w:val="00257133"/>
    <w:rsid w:val="00260D46"/>
    <w:rsid w:val="002627BF"/>
    <w:rsid w:val="00262AAB"/>
    <w:rsid w:val="002631F5"/>
    <w:rsid w:val="002633D8"/>
    <w:rsid w:val="00263B4B"/>
    <w:rsid w:val="002659F6"/>
    <w:rsid w:val="00266858"/>
    <w:rsid w:val="00266D6A"/>
    <w:rsid w:val="00266F87"/>
    <w:rsid w:val="00267167"/>
    <w:rsid w:val="00267198"/>
    <w:rsid w:val="00267730"/>
    <w:rsid w:val="00270695"/>
    <w:rsid w:val="00271595"/>
    <w:rsid w:val="0027217E"/>
    <w:rsid w:val="002723A2"/>
    <w:rsid w:val="002738F6"/>
    <w:rsid w:val="002746B3"/>
    <w:rsid w:val="00275417"/>
    <w:rsid w:val="0027545E"/>
    <w:rsid w:val="002761CB"/>
    <w:rsid w:val="002767BE"/>
    <w:rsid w:val="00280C53"/>
    <w:rsid w:val="002813DB"/>
    <w:rsid w:val="002813F0"/>
    <w:rsid w:val="0028147B"/>
    <w:rsid w:val="00282836"/>
    <w:rsid w:val="002828DB"/>
    <w:rsid w:val="00282A63"/>
    <w:rsid w:val="0028482A"/>
    <w:rsid w:val="0029024E"/>
    <w:rsid w:val="0029025C"/>
    <w:rsid w:val="002910CE"/>
    <w:rsid w:val="00291691"/>
    <w:rsid w:val="00291CF3"/>
    <w:rsid w:val="00292884"/>
    <w:rsid w:val="00292CA4"/>
    <w:rsid w:val="00294B96"/>
    <w:rsid w:val="00295CB5"/>
    <w:rsid w:val="002960E6"/>
    <w:rsid w:val="002966CE"/>
    <w:rsid w:val="00297A74"/>
    <w:rsid w:val="002A0455"/>
    <w:rsid w:val="002A055F"/>
    <w:rsid w:val="002A201E"/>
    <w:rsid w:val="002A2DA5"/>
    <w:rsid w:val="002A3A7D"/>
    <w:rsid w:val="002A4C8E"/>
    <w:rsid w:val="002A60F7"/>
    <w:rsid w:val="002A70F6"/>
    <w:rsid w:val="002A724D"/>
    <w:rsid w:val="002B0EB6"/>
    <w:rsid w:val="002B1D41"/>
    <w:rsid w:val="002B25DF"/>
    <w:rsid w:val="002B3811"/>
    <w:rsid w:val="002B3A0B"/>
    <w:rsid w:val="002B46C9"/>
    <w:rsid w:val="002B4BC0"/>
    <w:rsid w:val="002B4F6B"/>
    <w:rsid w:val="002C07A8"/>
    <w:rsid w:val="002C0B00"/>
    <w:rsid w:val="002C1665"/>
    <w:rsid w:val="002C18AE"/>
    <w:rsid w:val="002C2DD3"/>
    <w:rsid w:val="002C3075"/>
    <w:rsid w:val="002C4C04"/>
    <w:rsid w:val="002C4C8B"/>
    <w:rsid w:val="002C526E"/>
    <w:rsid w:val="002C6977"/>
    <w:rsid w:val="002C736D"/>
    <w:rsid w:val="002C7679"/>
    <w:rsid w:val="002C793E"/>
    <w:rsid w:val="002C7BE2"/>
    <w:rsid w:val="002D0789"/>
    <w:rsid w:val="002D2EAE"/>
    <w:rsid w:val="002D4C2A"/>
    <w:rsid w:val="002D775B"/>
    <w:rsid w:val="002D7BDF"/>
    <w:rsid w:val="002D7E4B"/>
    <w:rsid w:val="002E026A"/>
    <w:rsid w:val="002E156E"/>
    <w:rsid w:val="002E1BCE"/>
    <w:rsid w:val="002E3C4C"/>
    <w:rsid w:val="002E3E0C"/>
    <w:rsid w:val="002E454E"/>
    <w:rsid w:val="002E4AAF"/>
    <w:rsid w:val="002E4E46"/>
    <w:rsid w:val="002E4FDD"/>
    <w:rsid w:val="002E6F9E"/>
    <w:rsid w:val="002E7BD0"/>
    <w:rsid w:val="002F06CA"/>
    <w:rsid w:val="002F0AB8"/>
    <w:rsid w:val="002F0AD1"/>
    <w:rsid w:val="002F17F3"/>
    <w:rsid w:val="002F1984"/>
    <w:rsid w:val="002F21E4"/>
    <w:rsid w:val="002F25A7"/>
    <w:rsid w:val="002F2A51"/>
    <w:rsid w:val="002F3FB3"/>
    <w:rsid w:val="002F4330"/>
    <w:rsid w:val="002F470C"/>
    <w:rsid w:val="002F4B7D"/>
    <w:rsid w:val="002F6065"/>
    <w:rsid w:val="002F6201"/>
    <w:rsid w:val="002F669C"/>
    <w:rsid w:val="002F679F"/>
    <w:rsid w:val="002F6CF7"/>
    <w:rsid w:val="00304607"/>
    <w:rsid w:val="00304629"/>
    <w:rsid w:val="00305603"/>
    <w:rsid w:val="00305AF5"/>
    <w:rsid w:val="003065D6"/>
    <w:rsid w:val="003076BA"/>
    <w:rsid w:val="0030779C"/>
    <w:rsid w:val="003101C5"/>
    <w:rsid w:val="00312994"/>
    <w:rsid w:val="00314082"/>
    <w:rsid w:val="003145FC"/>
    <w:rsid w:val="003149AD"/>
    <w:rsid w:val="00315077"/>
    <w:rsid w:val="00316953"/>
    <w:rsid w:val="00317443"/>
    <w:rsid w:val="0032167A"/>
    <w:rsid w:val="003222FF"/>
    <w:rsid w:val="00324667"/>
    <w:rsid w:val="00324775"/>
    <w:rsid w:val="003249B5"/>
    <w:rsid w:val="00324A2A"/>
    <w:rsid w:val="00324AB3"/>
    <w:rsid w:val="00325AB0"/>
    <w:rsid w:val="00326412"/>
    <w:rsid w:val="00326CAC"/>
    <w:rsid w:val="003302A2"/>
    <w:rsid w:val="00331D36"/>
    <w:rsid w:val="00332B4F"/>
    <w:rsid w:val="00332CF9"/>
    <w:rsid w:val="0033337A"/>
    <w:rsid w:val="00333E59"/>
    <w:rsid w:val="00334922"/>
    <w:rsid w:val="00334C7F"/>
    <w:rsid w:val="0033612F"/>
    <w:rsid w:val="00336A91"/>
    <w:rsid w:val="00336B90"/>
    <w:rsid w:val="0033751F"/>
    <w:rsid w:val="0034004E"/>
    <w:rsid w:val="003403CA"/>
    <w:rsid w:val="00340A51"/>
    <w:rsid w:val="00341474"/>
    <w:rsid w:val="00341972"/>
    <w:rsid w:val="00341C1C"/>
    <w:rsid w:val="00342C9D"/>
    <w:rsid w:val="00343067"/>
    <w:rsid w:val="00343721"/>
    <w:rsid w:val="00343A52"/>
    <w:rsid w:val="003449A2"/>
    <w:rsid w:val="00345344"/>
    <w:rsid w:val="00345FED"/>
    <w:rsid w:val="00346273"/>
    <w:rsid w:val="00346C89"/>
    <w:rsid w:val="0034763B"/>
    <w:rsid w:val="00347828"/>
    <w:rsid w:val="00347BE5"/>
    <w:rsid w:val="00347FF7"/>
    <w:rsid w:val="003500EC"/>
    <w:rsid w:val="00350736"/>
    <w:rsid w:val="00350879"/>
    <w:rsid w:val="00352927"/>
    <w:rsid w:val="00352A61"/>
    <w:rsid w:val="0035461C"/>
    <w:rsid w:val="00356C59"/>
    <w:rsid w:val="0035710F"/>
    <w:rsid w:val="00360936"/>
    <w:rsid w:val="00360FDC"/>
    <w:rsid w:val="003612CD"/>
    <w:rsid w:val="003619AD"/>
    <w:rsid w:val="00362D14"/>
    <w:rsid w:val="00364166"/>
    <w:rsid w:val="003648E7"/>
    <w:rsid w:val="00364E2C"/>
    <w:rsid w:val="00365A56"/>
    <w:rsid w:val="003660A7"/>
    <w:rsid w:val="00366A66"/>
    <w:rsid w:val="00366D48"/>
    <w:rsid w:val="00367508"/>
    <w:rsid w:val="00367801"/>
    <w:rsid w:val="00367A01"/>
    <w:rsid w:val="00370AFD"/>
    <w:rsid w:val="00371B4C"/>
    <w:rsid w:val="00371B87"/>
    <w:rsid w:val="0037284E"/>
    <w:rsid w:val="00372A27"/>
    <w:rsid w:val="00372BD9"/>
    <w:rsid w:val="00372D3A"/>
    <w:rsid w:val="003737E1"/>
    <w:rsid w:val="0037453A"/>
    <w:rsid w:val="003749DD"/>
    <w:rsid w:val="00375FA1"/>
    <w:rsid w:val="00377291"/>
    <w:rsid w:val="00377DFC"/>
    <w:rsid w:val="00380898"/>
    <w:rsid w:val="00380ACA"/>
    <w:rsid w:val="00380E1A"/>
    <w:rsid w:val="00381176"/>
    <w:rsid w:val="003816FC"/>
    <w:rsid w:val="0038193B"/>
    <w:rsid w:val="00382613"/>
    <w:rsid w:val="00383A0A"/>
    <w:rsid w:val="00384C2C"/>
    <w:rsid w:val="00386F80"/>
    <w:rsid w:val="00387FC2"/>
    <w:rsid w:val="00391B57"/>
    <w:rsid w:val="003924C9"/>
    <w:rsid w:val="00392683"/>
    <w:rsid w:val="003928E5"/>
    <w:rsid w:val="0039293F"/>
    <w:rsid w:val="00393819"/>
    <w:rsid w:val="00395041"/>
    <w:rsid w:val="003950E8"/>
    <w:rsid w:val="003952F1"/>
    <w:rsid w:val="0039537E"/>
    <w:rsid w:val="00395E9C"/>
    <w:rsid w:val="003973EC"/>
    <w:rsid w:val="003978CE"/>
    <w:rsid w:val="00397D98"/>
    <w:rsid w:val="003A2274"/>
    <w:rsid w:val="003A2C2D"/>
    <w:rsid w:val="003A2CFE"/>
    <w:rsid w:val="003A359D"/>
    <w:rsid w:val="003A3ACA"/>
    <w:rsid w:val="003A3E1B"/>
    <w:rsid w:val="003A4B99"/>
    <w:rsid w:val="003A4EB8"/>
    <w:rsid w:val="003A5800"/>
    <w:rsid w:val="003A5DBC"/>
    <w:rsid w:val="003A5EFA"/>
    <w:rsid w:val="003A75D3"/>
    <w:rsid w:val="003A7E71"/>
    <w:rsid w:val="003B16CA"/>
    <w:rsid w:val="003B18DD"/>
    <w:rsid w:val="003B251D"/>
    <w:rsid w:val="003B257C"/>
    <w:rsid w:val="003B2A0E"/>
    <w:rsid w:val="003B2D95"/>
    <w:rsid w:val="003C16CA"/>
    <w:rsid w:val="003C3C74"/>
    <w:rsid w:val="003C3E26"/>
    <w:rsid w:val="003C3FE5"/>
    <w:rsid w:val="003C562C"/>
    <w:rsid w:val="003C7A6E"/>
    <w:rsid w:val="003D0212"/>
    <w:rsid w:val="003D024C"/>
    <w:rsid w:val="003D10A3"/>
    <w:rsid w:val="003D275A"/>
    <w:rsid w:val="003D33E2"/>
    <w:rsid w:val="003D3ACC"/>
    <w:rsid w:val="003D4C3F"/>
    <w:rsid w:val="003D53F4"/>
    <w:rsid w:val="003D59C7"/>
    <w:rsid w:val="003D71FC"/>
    <w:rsid w:val="003D727C"/>
    <w:rsid w:val="003D79E1"/>
    <w:rsid w:val="003E03BE"/>
    <w:rsid w:val="003E0992"/>
    <w:rsid w:val="003E09BC"/>
    <w:rsid w:val="003E0D68"/>
    <w:rsid w:val="003E102D"/>
    <w:rsid w:val="003E1AEF"/>
    <w:rsid w:val="003E2FAC"/>
    <w:rsid w:val="003E387D"/>
    <w:rsid w:val="003E3980"/>
    <w:rsid w:val="003E44CD"/>
    <w:rsid w:val="003E4EAF"/>
    <w:rsid w:val="003E627C"/>
    <w:rsid w:val="003E667C"/>
    <w:rsid w:val="003E7645"/>
    <w:rsid w:val="003F12D8"/>
    <w:rsid w:val="003F2010"/>
    <w:rsid w:val="003F2647"/>
    <w:rsid w:val="003F32D9"/>
    <w:rsid w:val="003F4C47"/>
    <w:rsid w:val="003F5347"/>
    <w:rsid w:val="003F647A"/>
    <w:rsid w:val="003F7434"/>
    <w:rsid w:val="004002FB"/>
    <w:rsid w:val="00401802"/>
    <w:rsid w:val="00404495"/>
    <w:rsid w:val="00404908"/>
    <w:rsid w:val="00404C42"/>
    <w:rsid w:val="00405D0E"/>
    <w:rsid w:val="00406747"/>
    <w:rsid w:val="004108E2"/>
    <w:rsid w:val="004109A7"/>
    <w:rsid w:val="00411201"/>
    <w:rsid w:val="00411526"/>
    <w:rsid w:val="00411F51"/>
    <w:rsid w:val="0041225F"/>
    <w:rsid w:val="0041388E"/>
    <w:rsid w:val="0041527D"/>
    <w:rsid w:val="00415367"/>
    <w:rsid w:val="00416791"/>
    <w:rsid w:val="004168ED"/>
    <w:rsid w:val="00416E3C"/>
    <w:rsid w:val="00417B06"/>
    <w:rsid w:val="00417CC3"/>
    <w:rsid w:val="0042003B"/>
    <w:rsid w:val="004202F4"/>
    <w:rsid w:val="00420C91"/>
    <w:rsid w:val="00420F0E"/>
    <w:rsid w:val="00422828"/>
    <w:rsid w:val="00422945"/>
    <w:rsid w:val="004254B9"/>
    <w:rsid w:val="00425CFC"/>
    <w:rsid w:val="00426341"/>
    <w:rsid w:val="00427201"/>
    <w:rsid w:val="004310DE"/>
    <w:rsid w:val="004331B9"/>
    <w:rsid w:val="00433310"/>
    <w:rsid w:val="0043517F"/>
    <w:rsid w:val="0043521D"/>
    <w:rsid w:val="00435A43"/>
    <w:rsid w:val="0043616B"/>
    <w:rsid w:val="00436442"/>
    <w:rsid w:val="004367E7"/>
    <w:rsid w:val="00436E93"/>
    <w:rsid w:val="0043723F"/>
    <w:rsid w:val="00437763"/>
    <w:rsid w:val="00437C61"/>
    <w:rsid w:val="00437DB4"/>
    <w:rsid w:val="00437E70"/>
    <w:rsid w:val="00440052"/>
    <w:rsid w:val="00440BFA"/>
    <w:rsid w:val="00441273"/>
    <w:rsid w:val="00441DAF"/>
    <w:rsid w:val="00442360"/>
    <w:rsid w:val="004428E1"/>
    <w:rsid w:val="00442A04"/>
    <w:rsid w:val="00443AC2"/>
    <w:rsid w:val="0044589A"/>
    <w:rsid w:val="00446CA4"/>
    <w:rsid w:val="00446F5C"/>
    <w:rsid w:val="00450B3B"/>
    <w:rsid w:val="00451FF8"/>
    <w:rsid w:val="00452F9D"/>
    <w:rsid w:val="00454A5E"/>
    <w:rsid w:val="00455139"/>
    <w:rsid w:val="00455576"/>
    <w:rsid w:val="004562F6"/>
    <w:rsid w:val="0046148A"/>
    <w:rsid w:val="00461C67"/>
    <w:rsid w:val="004622F9"/>
    <w:rsid w:val="00462CBE"/>
    <w:rsid w:val="0046331A"/>
    <w:rsid w:val="004639AB"/>
    <w:rsid w:val="00463D12"/>
    <w:rsid w:val="00463D85"/>
    <w:rsid w:val="00464A2B"/>
    <w:rsid w:val="004652DD"/>
    <w:rsid w:val="0046538F"/>
    <w:rsid w:val="00465487"/>
    <w:rsid w:val="0046623A"/>
    <w:rsid w:val="0046681F"/>
    <w:rsid w:val="00466957"/>
    <w:rsid w:val="0046726F"/>
    <w:rsid w:val="00467C2A"/>
    <w:rsid w:val="004714E6"/>
    <w:rsid w:val="0047288A"/>
    <w:rsid w:val="0047311C"/>
    <w:rsid w:val="00474FAF"/>
    <w:rsid w:val="00476362"/>
    <w:rsid w:val="00481E6D"/>
    <w:rsid w:val="00485183"/>
    <w:rsid w:val="00485848"/>
    <w:rsid w:val="00485ED2"/>
    <w:rsid w:val="00486385"/>
    <w:rsid w:val="00486D32"/>
    <w:rsid w:val="0048788A"/>
    <w:rsid w:val="00490E87"/>
    <w:rsid w:val="004912EA"/>
    <w:rsid w:val="00491BB3"/>
    <w:rsid w:val="00494270"/>
    <w:rsid w:val="00494534"/>
    <w:rsid w:val="00494C36"/>
    <w:rsid w:val="0049507A"/>
    <w:rsid w:val="004952B9"/>
    <w:rsid w:val="00496CD1"/>
    <w:rsid w:val="0049730E"/>
    <w:rsid w:val="00497D10"/>
    <w:rsid w:val="004A0A25"/>
    <w:rsid w:val="004A1954"/>
    <w:rsid w:val="004A1A34"/>
    <w:rsid w:val="004A26C7"/>
    <w:rsid w:val="004A4D9F"/>
    <w:rsid w:val="004A4ED3"/>
    <w:rsid w:val="004A5C75"/>
    <w:rsid w:val="004A7C58"/>
    <w:rsid w:val="004B01C0"/>
    <w:rsid w:val="004B03C1"/>
    <w:rsid w:val="004B04E4"/>
    <w:rsid w:val="004B074C"/>
    <w:rsid w:val="004B0AE7"/>
    <w:rsid w:val="004B0E8E"/>
    <w:rsid w:val="004B1863"/>
    <w:rsid w:val="004B1A54"/>
    <w:rsid w:val="004B1DCB"/>
    <w:rsid w:val="004B2068"/>
    <w:rsid w:val="004B21D5"/>
    <w:rsid w:val="004B23A6"/>
    <w:rsid w:val="004B2E27"/>
    <w:rsid w:val="004B3F45"/>
    <w:rsid w:val="004B60DA"/>
    <w:rsid w:val="004B6C27"/>
    <w:rsid w:val="004C01E4"/>
    <w:rsid w:val="004C0D4A"/>
    <w:rsid w:val="004C1715"/>
    <w:rsid w:val="004C18B9"/>
    <w:rsid w:val="004C294F"/>
    <w:rsid w:val="004C44B2"/>
    <w:rsid w:val="004C4C2E"/>
    <w:rsid w:val="004C7645"/>
    <w:rsid w:val="004D0395"/>
    <w:rsid w:val="004D092D"/>
    <w:rsid w:val="004D0CD3"/>
    <w:rsid w:val="004D0F31"/>
    <w:rsid w:val="004D24F0"/>
    <w:rsid w:val="004D2FD6"/>
    <w:rsid w:val="004D3E6A"/>
    <w:rsid w:val="004D44B8"/>
    <w:rsid w:val="004D4A72"/>
    <w:rsid w:val="004D4ED7"/>
    <w:rsid w:val="004D6806"/>
    <w:rsid w:val="004D6D75"/>
    <w:rsid w:val="004D7043"/>
    <w:rsid w:val="004D7553"/>
    <w:rsid w:val="004E0825"/>
    <w:rsid w:val="004E0C87"/>
    <w:rsid w:val="004E2598"/>
    <w:rsid w:val="004E3073"/>
    <w:rsid w:val="004E3A8F"/>
    <w:rsid w:val="004E4455"/>
    <w:rsid w:val="004E7657"/>
    <w:rsid w:val="004E7C0B"/>
    <w:rsid w:val="004E7D98"/>
    <w:rsid w:val="004F00FA"/>
    <w:rsid w:val="004F03D2"/>
    <w:rsid w:val="004F04A3"/>
    <w:rsid w:val="004F285A"/>
    <w:rsid w:val="004F2DE9"/>
    <w:rsid w:val="004F2E54"/>
    <w:rsid w:val="004F5BC9"/>
    <w:rsid w:val="00500323"/>
    <w:rsid w:val="0050045F"/>
    <w:rsid w:val="00500867"/>
    <w:rsid w:val="00504138"/>
    <w:rsid w:val="00504D12"/>
    <w:rsid w:val="005054FA"/>
    <w:rsid w:val="00505C6F"/>
    <w:rsid w:val="00505E88"/>
    <w:rsid w:val="005061FB"/>
    <w:rsid w:val="00506609"/>
    <w:rsid w:val="005105F3"/>
    <w:rsid w:val="00510F88"/>
    <w:rsid w:val="00512961"/>
    <w:rsid w:val="005135D3"/>
    <w:rsid w:val="005141AD"/>
    <w:rsid w:val="00514727"/>
    <w:rsid w:val="00514F62"/>
    <w:rsid w:val="00515587"/>
    <w:rsid w:val="00515683"/>
    <w:rsid w:val="005157AD"/>
    <w:rsid w:val="00517259"/>
    <w:rsid w:val="005209C1"/>
    <w:rsid w:val="00520C6A"/>
    <w:rsid w:val="00520C6E"/>
    <w:rsid w:val="00521007"/>
    <w:rsid w:val="005217EF"/>
    <w:rsid w:val="00522923"/>
    <w:rsid w:val="00522B75"/>
    <w:rsid w:val="00522DA9"/>
    <w:rsid w:val="005243C0"/>
    <w:rsid w:val="005258F1"/>
    <w:rsid w:val="0052634B"/>
    <w:rsid w:val="0052734B"/>
    <w:rsid w:val="005273A4"/>
    <w:rsid w:val="00527993"/>
    <w:rsid w:val="00527C43"/>
    <w:rsid w:val="005310B3"/>
    <w:rsid w:val="0053223C"/>
    <w:rsid w:val="00532D5E"/>
    <w:rsid w:val="00533443"/>
    <w:rsid w:val="00534C79"/>
    <w:rsid w:val="00534E6B"/>
    <w:rsid w:val="00535188"/>
    <w:rsid w:val="0053540C"/>
    <w:rsid w:val="00535E41"/>
    <w:rsid w:val="00535F2D"/>
    <w:rsid w:val="005364A5"/>
    <w:rsid w:val="00536699"/>
    <w:rsid w:val="00540CA6"/>
    <w:rsid w:val="0054114E"/>
    <w:rsid w:val="00541C0C"/>
    <w:rsid w:val="00541D12"/>
    <w:rsid w:val="00542650"/>
    <w:rsid w:val="00543829"/>
    <w:rsid w:val="0054394E"/>
    <w:rsid w:val="00546339"/>
    <w:rsid w:val="00547B91"/>
    <w:rsid w:val="0055016A"/>
    <w:rsid w:val="005501BF"/>
    <w:rsid w:val="00553470"/>
    <w:rsid w:val="00553755"/>
    <w:rsid w:val="00553899"/>
    <w:rsid w:val="00554E57"/>
    <w:rsid w:val="00561D9D"/>
    <w:rsid w:val="00564721"/>
    <w:rsid w:val="00564C28"/>
    <w:rsid w:val="0056549D"/>
    <w:rsid w:val="00565675"/>
    <w:rsid w:val="005668D1"/>
    <w:rsid w:val="00566A25"/>
    <w:rsid w:val="00566FE7"/>
    <w:rsid w:val="005672FF"/>
    <w:rsid w:val="0056747E"/>
    <w:rsid w:val="00571A54"/>
    <w:rsid w:val="00573316"/>
    <w:rsid w:val="00573B53"/>
    <w:rsid w:val="0057421E"/>
    <w:rsid w:val="0057675D"/>
    <w:rsid w:val="00577312"/>
    <w:rsid w:val="005775DB"/>
    <w:rsid w:val="00580486"/>
    <w:rsid w:val="0058059F"/>
    <w:rsid w:val="00580AE4"/>
    <w:rsid w:val="005816FE"/>
    <w:rsid w:val="00582971"/>
    <w:rsid w:val="00582A82"/>
    <w:rsid w:val="00582C4A"/>
    <w:rsid w:val="00582F89"/>
    <w:rsid w:val="00583838"/>
    <w:rsid w:val="005846EA"/>
    <w:rsid w:val="00585375"/>
    <w:rsid w:val="00585B55"/>
    <w:rsid w:val="00586D36"/>
    <w:rsid w:val="00587A8D"/>
    <w:rsid w:val="005900D4"/>
    <w:rsid w:val="00590A3B"/>
    <w:rsid w:val="00592918"/>
    <w:rsid w:val="005930C6"/>
    <w:rsid w:val="005939AC"/>
    <w:rsid w:val="0059459B"/>
    <w:rsid w:val="0059491D"/>
    <w:rsid w:val="00595D40"/>
    <w:rsid w:val="00595E50"/>
    <w:rsid w:val="0059604C"/>
    <w:rsid w:val="00596524"/>
    <w:rsid w:val="00596BFE"/>
    <w:rsid w:val="0059719A"/>
    <w:rsid w:val="005A1D3A"/>
    <w:rsid w:val="005A24F5"/>
    <w:rsid w:val="005A2A7B"/>
    <w:rsid w:val="005A2FA3"/>
    <w:rsid w:val="005A381A"/>
    <w:rsid w:val="005A3D0B"/>
    <w:rsid w:val="005A59D0"/>
    <w:rsid w:val="005A6A8F"/>
    <w:rsid w:val="005A6BE2"/>
    <w:rsid w:val="005A6D4D"/>
    <w:rsid w:val="005A7BD2"/>
    <w:rsid w:val="005B0AF5"/>
    <w:rsid w:val="005B0BD4"/>
    <w:rsid w:val="005B1352"/>
    <w:rsid w:val="005B2F4C"/>
    <w:rsid w:val="005B40A1"/>
    <w:rsid w:val="005B4668"/>
    <w:rsid w:val="005B49D2"/>
    <w:rsid w:val="005B4E32"/>
    <w:rsid w:val="005B5A07"/>
    <w:rsid w:val="005B6CD4"/>
    <w:rsid w:val="005B6DED"/>
    <w:rsid w:val="005B6FC5"/>
    <w:rsid w:val="005B7D91"/>
    <w:rsid w:val="005B7F00"/>
    <w:rsid w:val="005C041A"/>
    <w:rsid w:val="005C092B"/>
    <w:rsid w:val="005C1058"/>
    <w:rsid w:val="005C4D6B"/>
    <w:rsid w:val="005C4FD0"/>
    <w:rsid w:val="005C58AA"/>
    <w:rsid w:val="005C5F21"/>
    <w:rsid w:val="005C7B8F"/>
    <w:rsid w:val="005D0C30"/>
    <w:rsid w:val="005D1BE5"/>
    <w:rsid w:val="005D3079"/>
    <w:rsid w:val="005D3846"/>
    <w:rsid w:val="005D4C9A"/>
    <w:rsid w:val="005D4E50"/>
    <w:rsid w:val="005D5A34"/>
    <w:rsid w:val="005D6626"/>
    <w:rsid w:val="005D76A3"/>
    <w:rsid w:val="005D7DE8"/>
    <w:rsid w:val="005E01C3"/>
    <w:rsid w:val="005E09C3"/>
    <w:rsid w:val="005E2C1B"/>
    <w:rsid w:val="005E37AC"/>
    <w:rsid w:val="005E4BD0"/>
    <w:rsid w:val="005E4DA9"/>
    <w:rsid w:val="005E566F"/>
    <w:rsid w:val="005E64B2"/>
    <w:rsid w:val="005E6C4E"/>
    <w:rsid w:val="005E6E5B"/>
    <w:rsid w:val="005E7C4A"/>
    <w:rsid w:val="005E7D5B"/>
    <w:rsid w:val="005F12D5"/>
    <w:rsid w:val="005F22B2"/>
    <w:rsid w:val="005F28EC"/>
    <w:rsid w:val="005F2A7F"/>
    <w:rsid w:val="005F3244"/>
    <w:rsid w:val="005F3ED7"/>
    <w:rsid w:val="005F4509"/>
    <w:rsid w:val="005F5892"/>
    <w:rsid w:val="005F78E3"/>
    <w:rsid w:val="006015B1"/>
    <w:rsid w:val="00601B27"/>
    <w:rsid w:val="006023F9"/>
    <w:rsid w:val="00602A08"/>
    <w:rsid w:val="00603D47"/>
    <w:rsid w:val="006061CA"/>
    <w:rsid w:val="00606CCE"/>
    <w:rsid w:val="00610105"/>
    <w:rsid w:val="006107E7"/>
    <w:rsid w:val="00611C75"/>
    <w:rsid w:val="006123DB"/>
    <w:rsid w:val="00612BF4"/>
    <w:rsid w:val="00613619"/>
    <w:rsid w:val="00614214"/>
    <w:rsid w:val="0061458B"/>
    <w:rsid w:val="0061474A"/>
    <w:rsid w:val="00615448"/>
    <w:rsid w:val="006161C0"/>
    <w:rsid w:val="00616CBD"/>
    <w:rsid w:val="00616E06"/>
    <w:rsid w:val="00617D8B"/>
    <w:rsid w:val="00621026"/>
    <w:rsid w:val="0062123B"/>
    <w:rsid w:val="00621D2D"/>
    <w:rsid w:val="006224E8"/>
    <w:rsid w:val="00622EAC"/>
    <w:rsid w:val="00622FDA"/>
    <w:rsid w:val="00623176"/>
    <w:rsid w:val="006231F6"/>
    <w:rsid w:val="00623AA1"/>
    <w:rsid w:val="006241C8"/>
    <w:rsid w:val="00624533"/>
    <w:rsid w:val="006247BB"/>
    <w:rsid w:val="006257D7"/>
    <w:rsid w:val="006261DB"/>
    <w:rsid w:val="00626B85"/>
    <w:rsid w:val="0062749E"/>
    <w:rsid w:val="00627638"/>
    <w:rsid w:val="006301AC"/>
    <w:rsid w:val="00630E9F"/>
    <w:rsid w:val="00631347"/>
    <w:rsid w:val="00631D06"/>
    <w:rsid w:val="00632399"/>
    <w:rsid w:val="00632648"/>
    <w:rsid w:val="00632DFC"/>
    <w:rsid w:val="0063331C"/>
    <w:rsid w:val="00633620"/>
    <w:rsid w:val="00634F59"/>
    <w:rsid w:val="00634F64"/>
    <w:rsid w:val="00635F15"/>
    <w:rsid w:val="00635F2A"/>
    <w:rsid w:val="00637786"/>
    <w:rsid w:val="006403B3"/>
    <w:rsid w:val="00641729"/>
    <w:rsid w:val="006425BB"/>
    <w:rsid w:val="00642FBD"/>
    <w:rsid w:val="00643074"/>
    <w:rsid w:val="0064309D"/>
    <w:rsid w:val="0064411A"/>
    <w:rsid w:val="0064566D"/>
    <w:rsid w:val="00646662"/>
    <w:rsid w:val="00647565"/>
    <w:rsid w:val="00650FB5"/>
    <w:rsid w:val="0065101E"/>
    <w:rsid w:val="0065182F"/>
    <w:rsid w:val="00651B1D"/>
    <w:rsid w:val="006530D2"/>
    <w:rsid w:val="00654160"/>
    <w:rsid w:val="00654CBA"/>
    <w:rsid w:val="00655F7C"/>
    <w:rsid w:val="0065661C"/>
    <w:rsid w:val="00656B2F"/>
    <w:rsid w:val="0065746A"/>
    <w:rsid w:val="00657DC3"/>
    <w:rsid w:val="00660565"/>
    <w:rsid w:val="006613E2"/>
    <w:rsid w:val="00661A03"/>
    <w:rsid w:val="00662035"/>
    <w:rsid w:val="00662054"/>
    <w:rsid w:val="0066220A"/>
    <w:rsid w:val="00662801"/>
    <w:rsid w:val="0066384D"/>
    <w:rsid w:val="006641D2"/>
    <w:rsid w:val="00664B92"/>
    <w:rsid w:val="006651E3"/>
    <w:rsid w:val="00665B76"/>
    <w:rsid w:val="006663A9"/>
    <w:rsid w:val="00666547"/>
    <w:rsid w:val="006675C0"/>
    <w:rsid w:val="0067365C"/>
    <w:rsid w:val="00674505"/>
    <w:rsid w:val="00674717"/>
    <w:rsid w:val="00674F74"/>
    <w:rsid w:val="006754D6"/>
    <w:rsid w:val="00675CC8"/>
    <w:rsid w:val="00677AB1"/>
    <w:rsid w:val="006805FC"/>
    <w:rsid w:val="006806F5"/>
    <w:rsid w:val="0068176A"/>
    <w:rsid w:val="00682146"/>
    <w:rsid w:val="00682AF8"/>
    <w:rsid w:val="00682F91"/>
    <w:rsid w:val="00684455"/>
    <w:rsid w:val="006846A1"/>
    <w:rsid w:val="00684F47"/>
    <w:rsid w:val="00686037"/>
    <w:rsid w:val="006865B9"/>
    <w:rsid w:val="006903C3"/>
    <w:rsid w:val="006916FF"/>
    <w:rsid w:val="00691FD1"/>
    <w:rsid w:val="00692520"/>
    <w:rsid w:val="0069261E"/>
    <w:rsid w:val="00693A09"/>
    <w:rsid w:val="00694DAD"/>
    <w:rsid w:val="006977E2"/>
    <w:rsid w:val="0069796C"/>
    <w:rsid w:val="006A01C4"/>
    <w:rsid w:val="006A23C5"/>
    <w:rsid w:val="006A26A6"/>
    <w:rsid w:val="006A350C"/>
    <w:rsid w:val="006A38E7"/>
    <w:rsid w:val="006A410C"/>
    <w:rsid w:val="006A4594"/>
    <w:rsid w:val="006A5872"/>
    <w:rsid w:val="006A5F77"/>
    <w:rsid w:val="006A612D"/>
    <w:rsid w:val="006A6209"/>
    <w:rsid w:val="006A6C87"/>
    <w:rsid w:val="006A7C7A"/>
    <w:rsid w:val="006B01F9"/>
    <w:rsid w:val="006B2330"/>
    <w:rsid w:val="006B25B5"/>
    <w:rsid w:val="006B2AC7"/>
    <w:rsid w:val="006B4DA6"/>
    <w:rsid w:val="006B52BD"/>
    <w:rsid w:val="006B57C6"/>
    <w:rsid w:val="006B63DB"/>
    <w:rsid w:val="006B6FC3"/>
    <w:rsid w:val="006C0758"/>
    <w:rsid w:val="006C1409"/>
    <w:rsid w:val="006C162C"/>
    <w:rsid w:val="006C270B"/>
    <w:rsid w:val="006C3615"/>
    <w:rsid w:val="006C43B0"/>
    <w:rsid w:val="006C57D2"/>
    <w:rsid w:val="006C591E"/>
    <w:rsid w:val="006C69EE"/>
    <w:rsid w:val="006C6AE0"/>
    <w:rsid w:val="006C7809"/>
    <w:rsid w:val="006D015D"/>
    <w:rsid w:val="006D144D"/>
    <w:rsid w:val="006D15FB"/>
    <w:rsid w:val="006D30DA"/>
    <w:rsid w:val="006D3214"/>
    <w:rsid w:val="006D34A0"/>
    <w:rsid w:val="006D36A2"/>
    <w:rsid w:val="006D420E"/>
    <w:rsid w:val="006D6CB8"/>
    <w:rsid w:val="006E18CF"/>
    <w:rsid w:val="006E1F22"/>
    <w:rsid w:val="006E288C"/>
    <w:rsid w:val="006E2E8E"/>
    <w:rsid w:val="006E4417"/>
    <w:rsid w:val="006E45B8"/>
    <w:rsid w:val="006E47CC"/>
    <w:rsid w:val="006E70F9"/>
    <w:rsid w:val="006E72E6"/>
    <w:rsid w:val="006E7407"/>
    <w:rsid w:val="006F11AA"/>
    <w:rsid w:val="006F1CA3"/>
    <w:rsid w:val="006F1F5F"/>
    <w:rsid w:val="006F23B2"/>
    <w:rsid w:val="006F4823"/>
    <w:rsid w:val="006F722D"/>
    <w:rsid w:val="006F7557"/>
    <w:rsid w:val="006F7E99"/>
    <w:rsid w:val="0070203B"/>
    <w:rsid w:val="0070275F"/>
    <w:rsid w:val="00703F3D"/>
    <w:rsid w:val="00705118"/>
    <w:rsid w:val="0070533A"/>
    <w:rsid w:val="00705963"/>
    <w:rsid w:val="00710443"/>
    <w:rsid w:val="0071155C"/>
    <w:rsid w:val="00711B23"/>
    <w:rsid w:val="00713A63"/>
    <w:rsid w:val="00713C0A"/>
    <w:rsid w:val="007145F1"/>
    <w:rsid w:val="0071701E"/>
    <w:rsid w:val="00721B18"/>
    <w:rsid w:val="00722201"/>
    <w:rsid w:val="00722384"/>
    <w:rsid w:val="00722774"/>
    <w:rsid w:val="00724122"/>
    <w:rsid w:val="00724664"/>
    <w:rsid w:val="00725598"/>
    <w:rsid w:val="00727E04"/>
    <w:rsid w:val="00730264"/>
    <w:rsid w:val="007313A6"/>
    <w:rsid w:val="00731B32"/>
    <w:rsid w:val="00731D1B"/>
    <w:rsid w:val="00731FDA"/>
    <w:rsid w:val="00732A9C"/>
    <w:rsid w:val="00733B58"/>
    <w:rsid w:val="00734150"/>
    <w:rsid w:val="00735593"/>
    <w:rsid w:val="00735B49"/>
    <w:rsid w:val="00736354"/>
    <w:rsid w:val="00740883"/>
    <w:rsid w:val="00740A4E"/>
    <w:rsid w:val="007426E7"/>
    <w:rsid w:val="00743426"/>
    <w:rsid w:val="00743B9F"/>
    <w:rsid w:val="00744D5A"/>
    <w:rsid w:val="00744DE3"/>
    <w:rsid w:val="00745126"/>
    <w:rsid w:val="00745783"/>
    <w:rsid w:val="00745C0A"/>
    <w:rsid w:val="0074602C"/>
    <w:rsid w:val="0074671E"/>
    <w:rsid w:val="00747B28"/>
    <w:rsid w:val="00750A23"/>
    <w:rsid w:val="007546F0"/>
    <w:rsid w:val="00754C13"/>
    <w:rsid w:val="00757E5C"/>
    <w:rsid w:val="00760110"/>
    <w:rsid w:val="00761B89"/>
    <w:rsid w:val="00762CEB"/>
    <w:rsid w:val="007657AF"/>
    <w:rsid w:val="00765BFE"/>
    <w:rsid w:val="00765D89"/>
    <w:rsid w:val="00766440"/>
    <w:rsid w:val="00767CBB"/>
    <w:rsid w:val="00770959"/>
    <w:rsid w:val="00770C6D"/>
    <w:rsid w:val="00772E2E"/>
    <w:rsid w:val="00773DF3"/>
    <w:rsid w:val="00774861"/>
    <w:rsid w:val="00775766"/>
    <w:rsid w:val="007758E7"/>
    <w:rsid w:val="0077606B"/>
    <w:rsid w:val="00776F23"/>
    <w:rsid w:val="007777FE"/>
    <w:rsid w:val="0078082C"/>
    <w:rsid w:val="00780BB5"/>
    <w:rsid w:val="00780FEE"/>
    <w:rsid w:val="00782102"/>
    <w:rsid w:val="00782887"/>
    <w:rsid w:val="00782DB3"/>
    <w:rsid w:val="00783059"/>
    <w:rsid w:val="00783292"/>
    <w:rsid w:val="00784BCC"/>
    <w:rsid w:val="00784C82"/>
    <w:rsid w:val="00790691"/>
    <w:rsid w:val="007908FD"/>
    <w:rsid w:val="00791847"/>
    <w:rsid w:val="00791D88"/>
    <w:rsid w:val="007928D4"/>
    <w:rsid w:val="007929C7"/>
    <w:rsid w:val="00793DA7"/>
    <w:rsid w:val="00794037"/>
    <w:rsid w:val="0079405C"/>
    <w:rsid w:val="00795850"/>
    <w:rsid w:val="00795C49"/>
    <w:rsid w:val="007973A8"/>
    <w:rsid w:val="007A0273"/>
    <w:rsid w:val="007A06DC"/>
    <w:rsid w:val="007A0D1D"/>
    <w:rsid w:val="007A1118"/>
    <w:rsid w:val="007A1427"/>
    <w:rsid w:val="007A17EF"/>
    <w:rsid w:val="007A1DC1"/>
    <w:rsid w:val="007A24EC"/>
    <w:rsid w:val="007A2FE7"/>
    <w:rsid w:val="007A386C"/>
    <w:rsid w:val="007A3C42"/>
    <w:rsid w:val="007A4B96"/>
    <w:rsid w:val="007A55E1"/>
    <w:rsid w:val="007A694E"/>
    <w:rsid w:val="007A7952"/>
    <w:rsid w:val="007B007C"/>
    <w:rsid w:val="007B33CA"/>
    <w:rsid w:val="007B3544"/>
    <w:rsid w:val="007B3AFD"/>
    <w:rsid w:val="007B40B9"/>
    <w:rsid w:val="007B7FF5"/>
    <w:rsid w:val="007C29E0"/>
    <w:rsid w:val="007C2E27"/>
    <w:rsid w:val="007C4422"/>
    <w:rsid w:val="007C5192"/>
    <w:rsid w:val="007C624D"/>
    <w:rsid w:val="007C6749"/>
    <w:rsid w:val="007C6F64"/>
    <w:rsid w:val="007D173C"/>
    <w:rsid w:val="007D1798"/>
    <w:rsid w:val="007D1B03"/>
    <w:rsid w:val="007D1FD0"/>
    <w:rsid w:val="007D27BC"/>
    <w:rsid w:val="007D2947"/>
    <w:rsid w:val="007D3CA1"/>
    <w:rsid w:val="007D415D"/>
    <w:rsid w:val="007D56A1"/>
    <w:rsid w:val="007D6D5A"/>
    <w:rsid w:val="007D7362"/>
    <w:rsid w:val="007D7AE1"/>
    <w:rsid w:val="007D7FA7"/>
    <w:rsid w:val="007E04CA"/>
    <w:rsid w:val="007E2AFC"/>
    <w:rsid w:val="007E2C1D"/>
    <w:rsid w:val="007E3343"/>
    <w:rsid w:val="007E4386"/>
    <w:rsid w:val="007E48A0"/>
    <w:rsid w:val="007E4934"/>
    <w:rsid w:val="007E590E"/>
    <w:rsid w:val="007E5ED0"/>
    <w:rsid w:val="007E6D98"/>
    <w:rsid w:val="007F0B3E"/>
    <w:rsid w:val="007F1018"/>
    <w:rsid w:val="007F2DE5"/>
    <w:rsid w:val="007F309A"/>
    <w:rsid w:val="007F60F6"/>
    <w:rsid w:val="007F6A78"/>
    <w:rsid w:val="007F6EF3"/>
    <w:rsid w:val="007F71FC"/>
    <w:rsid w:val="007F75AE"/>
    <w:rsid w:val="007F7DEE"/>
    <w:rsid w:val="00800344"/>
    <w:rsid w:val="008005F0"/>
    <w:rsid w:val="00800C28"/>
    <w:rsid w:val="008011AC"/>
    <w:rsid w:val="0080382F"/>
    <w:rsid w:val="008038D3"/>
    <w:rsid w:val="00804F48"/>
    <w:rsid w:val="00805105"/>
    <w:rsid w:val="008108F9"/>
    <w:rsid w:val="00811086"/>
    <w:rsid w:val="008156C6"/>
    <w:rsid w:val="008157C5"/>
    <w:rsid w:val="00815C9D"/>
    <w:rsid w:val="00816799"/>
    <w:rsid w:val="0081731E"/>
    <w:rsid w:val="00817C6D"/>
    <w:rsid w:val="008219F4"/>
    <w:rsid w:val="00822371"/>
    <w:rsid w:val="00823545"/>
    <w:rsid w:val="00823B3A"/>
    <w:rsid w:val="00824B62"/>
    <w:rsid w:val="00824B8D"/>
    <w:rsid w:val="008250CC"/>
    <w:rsid w:val="00825A1B"/>
    <w:rsid w:val="00826D4D"/>
    <w:rsid w:val="00833446"/>
    <w:rsid w:val="008349C4"/>
    <w:rsid w:val="008353E0"/>
    <w:rsid w:val="0083575E"/>
    <w:rsid w:val="00835EE6"/>
    <w:rsid w:val="008363C7"/>
    <w:rsid w:val="00836435"/>
    <w:rsid w:val="00836E18"/>
    <w:rsid w:val="00836FAD"/>
    <w:rsid w:val="008370BC"/>
    <w:rsid w:val="0083719B"/>
    <w:rsid w:val="008403EF"/>
    <w:rsid w:val="008405AA"/>
    <w:rsid w:val="00841379"/>
    <w:rsid w:val="00841389"/>
    <w:rsid w:val="00841FE8"/>
    <w:rsid w:val="0084257A"/>
    <w:rsid w:val="00842C16"/>
    <w:rsid w:val="008451E7"/>
    <w:rsid w:val="00847D2C"/>
    <w:rsid w:val="0085094D"/>
    <w:rsid w:val="00851179"/>
    <w:rsid w:val="00853032"/>
    <w:rsid w:val="00853624"/>
    <w:rsid w:val="00854687"/>
    <w:rsid w:val="00854FE7"/>
    <w:rsid w:val="008551AF"/>
    <w:rsid w:val="00855990"/>
    <w:rsid w:val="00857A66"/>
    <w:rsid w:val="00860B13"/>
    <w:rsid w:val="0086407D"/>
    <w:rsid w:val="008651B9"/>
    <w:rsid w:val="0086548F"/>
    <w:rsid w:val="00866854"/>
    <w:rsid w:val="008669A7"/>
    <w:rsid w:val="00866CD0"/>
    <w:rsid w:val="00867715"/>
    <w:rsid w:val="00871003"/>
    <w:rsid w:val="0087145E"/>
    <w:rsid w:val="0087161E"/>
    <w:rsid w:val="00871F0C"/>
    <w:rsid w:val="00873E5F"/>
    <w:rsid w:val="0087522D"/>
    <w:rsid w:val="008757EE"/>
    <w:rsid w:val="008759AD"/>
    <w:rsid w:val="008759ED"/>
    <w:rsid w:val="00875F5B"/>
    <w:rsid w:val="008762B0"/>
    <w:rsid w:val="008763D9"/>
    <w:rsid w:val="008771AC"/>
    <w:rsid w:val="008774D7"/>
    <w:rsid w:val="00877B5F"/>
    <w:rsid w:val="00877DC5"/>
    <w:rsid w:val="0088009C"/>
    <w:rsid w:val="00880472"/>
    <w:rsid w:val="008805D3"/>
    <w:rsid w:val="008806CB"/>
    <w:rsid w:val="008829F9"/>
    <w:rsid w:val="00882FE8"/>
    <w:rsid w:val="00883303"/>
    <w:rsid w:val="00883834"/>
    <w:rsid w:val="008839F8"/>
    <w:rsid w:val="0088413E"/>
    <w:rsid w:val="00884711"/>
    <w:rsid w:val="0088633E"/>
    <w:rsid w:val="00887BA5"/>
    <w:rsid w:val="00890979"/>
    <w:rsid w:val="00890C47"/>
    <w:rsid w:val="008919B8"/>
    <w:rsid w:val="008921E9"/>
    <w:rsid w:val="00892398"/>
    <w:rsid w:val="00892C41"/>
    <w:rsid w:val="00893585"/>
    <w:rsid w:val="0089382E"/>
    <w:rsid w:val="0089485B"/>
    <w:rsid w:val="008949B6"/>
    <w:rsid w:val="00894F1C"/>
    <w:rsid w:val="0089762D"/>
    <w:rsid w:val="008A0053"/>
    <w:rsid w:val="008A095B"/>
    <w:rsid w:val="008A0A44"/>
    <w:rsid w:val="008A1E54"/>
    <w:rsid w:val="008A2F5F"/>
    <w:rsid w:val="008A3DC3"/>
    <w:rsid w:val="008A5C38"/>
    <w:rsid w:val="008A77D1"/>
    <w:rsid w:val="008B0AEF"/>
    <w:rsid w:val="008B0D65"/>
    <w:rsid w:val="008B12E1"/>
    <w:rsid w:val="008B1CF2"/>
    <w:rsid w:val="008B2A30"/>
    <w:rsid w:val="008B2AE5"/>
    <w:rsid w:val="008B2E03"/>
    <w:rsid w:val="008B2F58"/>
    <w:rsid w:val="008B31F7"/>
    <w:rsid w:val="008B328D"/>
    <w:rsid w:val="008B3ABF"/>
    <w:rsid w:val="008B5513"/>
    <w:rsid w:val="008B6946"/>
    <w:rsid w:val="008C0820"/>
    <w:rsid w:val="008C12D5"/>
    <w:rsid w:val="008C56BE"/>
    <w:rsid w:val="008C65FC"/>
    <w:rsid w:val="008C73EA"/>
    <w:rsid w:val="008C7B5D"/>
    <w:rsid w:val="008D0103"/>
    <w:rsid w:val="008D1530"/>
    <w:rsid w:val="008D1B69"/>
    <w:rsid w:val="008D1C35"/>
    <w:rsid w:val="008D4E3E"/>
    <w:rsid w:val="008D584D"/>
    <w:rsid w:val="008D5DDA"/>
    <w:rsid w:val="008D6B59"/>
    <w:rsid w:val="008D7379"/>
    <w:rsid w:val="008E0C1E"/>
    <w:rsid w:val="008E1065"/>
    <w:rsid w:val="008E1311"/>
    <w:rsid w:val="008E5377"/>
    <w:rsid w:val="008E6493"/>
    <w:rsid w:val="008F20DB"/>
    <w:rsid w:val="008F2681"/>
    <w:rsid w:val="008F3237"/>
    <w:rsid w:val="008F33FB"/>
    <w:rsid w:val="008F512A"/>
    <w:rsid w:val="008F5F24"/>
    <w:rsid w:val="008F65AE"/>
    <w:rsid w:val="008F65E9"/>
    <w:rsid w:val="008F6C05"/>
    <w:rsid w:val="008F6FA3"/>
    <w:rsid w:val="008F7024"/>
    <w:rsid w:val="008F7285"/>
    <w:rsid w:val="008F7A63"/>
    <w:rsid w:val="009003FB"/>
    <w:rsid w:val="0090061D"/>
    <w:rsid w:val="00901A11"/>
    <w:rsid w:val="009031C0"/>
    <w:rsid w:val="0090353A"/>
    <w:rsid w:val="0090475D"/>
    <w:rsid w:val="0090532A"/>
    <w:rsid w:val="00905746"/>
    <w:rsid w:val="00906185"/>
    <w:rsid w:val="00906AC4"/>
    <w:rsid w:val="00906EFE"/>
    <w:rsid w:val="00907AE4"/>
    <w:rsid w:val="00907D79"/>
    <w:rsid w:val="00910270"/>
    <w:rsid w:val="009107F7"/>
    <w:rsid w:val="00911C73"/>
    <w:rsid w:val="0091380B"/>
    <w:rsid w:val="00913A85"/>
    <w:rsid w:val="00915DBB"/>
    <w:rsid w:val="00916896"/>
    <w:rsid w:val="00920437"/>
    <w:rsid w:val="00920681"/>
    <w:rsid w:val="00920924"/>
    <w:rsid w:val="009224D2"/>
    <w:rsid w:val="00922A89"/>
    <w:rsid w:val="00922DDE"/>
    <w:rsid w:val="00923BF7"/>
    <w:rsid w:val="009254B5"/>
    <w:rsid w:val="009265A4"/>
    <w:rsid w:val="009268AE"/>
    <w:rsid w:val="00927E44"/>
    <w:rsid w:val="00930357"/>
    <w:rsid w:val="0093057E"/>
    <w:rsid w:val="00931B37"/>
    <w:rsid w:val="00932B24"/>
    <w:rsid w:val="00932C71"/>
    <w:rsid w:val="009337D2"/>
    <w:rsid w:val="00934AF6"/>
    <w:rsid w:val="00936E34"/>
    <w:rsid w:val="0093754E"/>
    <w:rsid w:val="0094036F"/>
    <w:rsid w:val="00940694"/>
    <w:rsid w:val="0094095F"/>
    <w:rsid w:val="009417C6"/>
    <w:rsid w:val="00942CA9"/>
    <w:rsid w:val="00943183"/>
    <w:rsid w:val="00943B11"/>
    <w:rsid w:val="00943F14"/>
    <w:rsid w:val="00944228"/>
    <w:rsid w:val="00944ABC"/>
    <w:rsid w:val="00944B92"/>
    <w:rsid w:val="00944FA3"/>
    <w:rsid w:val="009451D8"/>
    <w:rsid w:val="0094646C"/>
    <w:rsid w:val="0094650D"/>
    <w:rsid w:val="00950ABA"/>
    <w:rsid w:val="009516C4"/>
    <w:rsid w:val="00951F1C"/>
    <w:rsid w:val="0095236B"/>
    <w:rsid w:val="00952C36"/>
    <w:rsid w:val="00952DF5"/>
    <w:rsid w:val="00953079"/>
    <w:rsid w:val="00954790"/>
    <w:rsid w:val="00956DF1"/>
    <w:rsid w:val="009575EC"/>
    <w:rsid w:val="00957CE3"/>
    <w:rsid w:val="009602C2"/>
    <w:rsid w:val="00960798"/>
    <w:rsid w:val="009608C8"/>
    <w:rsid w:val="009612BF"/>
    <w:rsid w:val="00962D76"/>
    <w:rsid w:val="0096309B"/>
    <w:rsid w:val="00964B4E"/>
    <w:rsid w:val="00965422"/>
    <w:rsid w:val="009654D3"/>
    <w:rsid w:val="00966F43"/>
    <w:rsid w:val="009672E8"/>
    <w:rsid w:val="0096747B"/>
    <w:rsid w:val="00967759"/>
    <w:rsid w:val="00967E08"/>
    <w:rsid w:val="00970564"/>
    <w:rsid w:val="00970576"/>
    <w:rsid w:val="00970C6F"/>
    <w:rsid w:val="00971FE4"/>
    <w:rsid w:val="0097238A"/>
    <w:rsid w:val="00973328"/>
    <w:rsid w:val="00973999"/>
    <w:rsid w:val="00973AA2"/>
    <w:rsid w:val="00973B57"/>
    <w:rsid w:val="0097431B"/>
    <w:rsid w:val="00974809"/>
    <w:rsid w:val="009749F0"/>
    <w:rsid w:val="00975742"/>
    <w:rsid w:val="0097600C"/>
    <w:rsid w:val="009802BA"/>
    <w:rsid w:val="009805CB"/>
    <w:rsid w:val="00982436"/>
    <w:rsid w:val="009824B5"/>
    <w:rsid w:val="00982867"/>
    <w:rsid w:val="00983A1C"/>
    <w:rsid w:val="00984DD0"/>
    <w:rsid w:val="0098516F"/>
    <w:rsid w:val="009855E9"/>
    <w:rsid w:val="009859DD"/>
    <w:rsid w:val="00987497"/>
    <w:rsid w:val="00987BD2"/>
    <w:rsid w:val="00987F5A"/>
    <w:rsid w:val="00990EA0"/>
    <w:rsid w:val="009913C9"/>
    <w:rsid w:val="009913E0"/>
    <w:rsid w:val="009915AA"/>
    <w:rsid w:val="00991B75"/>
    <w:rsid w:val="009921CB"/>
    <w:rsid w:val="00992349"/>
    <w:rsid w:val="00993E09"/>
    <w:rsid w:val="009946E6"/>
    <w:rsid w:val="00994B6C"/>
    <w:rsid w:val="00995CF9"/>
    <w:rsid w:val="009965BA"/>
    <w:rsid w:val="00996F2E"/>
    <w:rsid w:val="009A009F"/>
    <w:rsid w:val="009A110C"/>
    <w:rsid w:val="009A1340"/>
    <w:rsid w:val="009A17D6"/>
    <w:rsid w:val="009A1FDB"/>
    <w:rsid w:val="009A2F1F"/>
    <w:rsid w:val="009A52FE"/>
    <w:rsid w:val="009A67EA"/>
    <w:rsid w:val="009B0FC7"/>
    <w:rsid w:val="009B1DD9"/>
    <w:rsid w:val="009B2427"/>
    <w:rsid w:val="009B2F74"/>
    <w:rsid w:val="009B4849"/>
    <w:rsid w:val="009B58C4"/>
    <w:rsid w:val="009B5D18"/>
    <w:rsid w:val="009B6402"/>
    <w:rsid w:val="009B6BD5"/>
    <w:rsid w:val="009B7658"/>
    <w:rsid w:val="009B7C6D"/>
    <w:rsid w:val="009B7D1A"/>
    <w:rsid w:val="009C03FA"/>
    <w:rsid w:val="009C0B62"/>
    <w:rsid w:val="009C0D0F"/>
    <w:rsid w:val="009C28E4"/>
    <w:rsid w:val="009C315E"/>
    <w:rsid w:val="009C343C"/>
    <w:rsid w:val="009C3A85"/>
    <w:rsid w:val="009C4525"/>
    <w:rsid w:val="009C457D"/>
    <w:rsid w:val="009C525A"/>
    <w:rsid w:val="009C5B9A"/>
    <w:rsid w:val="009C7471"/>
    <w:rsid w:val="009C75C2"/>
    <w:rsid w:val="009C76F0"/>
    <w:rsid w:val="009D2F97"/>
    <w:rsid w:val="009D31A2"/>
    <w:rsid w:val="009D36C0"/>
    <w:rsid w:val="009D3722"/>
    <w:rsid w:val="009D40A7"/>
    <w:rsid w:val="009D52A9"/>
    <w:rsid w:val="009D53EE"/>
    <w:rsid w:val="009D6F3F"/>
    <w:rsid w:val="009E1865"/>
    <w:rsid w:val="009E1976"/>
    <w:rsid w:val="009E1D55"/>
    <w:rsid w:val="009E39B8"/>
    <w:rsid w:val="009E4172"/>
    <w:rsid w:val="009E4B01"/>
    <w:rsid w:val="009E5399"/>
    <w:rsid w:val="009E7CE9"/>
    <w:rsid w:val="009F5C90"/>
    <w:rsid w:val="009F6068"/>
    <w:rsid w:val="009F6A46"/>
    <w:rsid w:val="009F6F6F"/>
    <w:rsid w:val="009F700D"/>
    <w:rsid w:val="00A0026F"/>
    <w:rsid w:val="00A0109C"/>
    <w:rsid w:val="00A01BB2"/>
    <w:rsid w:val="00A01E3D"/>
    <w:rsid w:val="00A0279A"/>
    <w:rsid w:val="00A02940"/>
    <w:rsid w:val="00A0333C"/>
    <w:rsid w:val="00A04519"/>
    <w:rsid w:val="00A04F2E"/>
    <w:rsid w:val="00A05304"/>
    <w:rsid w:val="00A05310"/>
    <w:rsid w:val="00A058FF"/>
    <w:rsid w:val="00A06712"/>
    <w:rsid w:val="00A07204"/>
    <w:rsid w:val="00A0727D"/>
    <w:rsid w:val="00A07D16"/>
    <w:rsid w:val="00A12D45"/>
    <w:rsid w:val="00A1301B"/>
    <w:rsid w:val="00A13BCD"/>
    <w:rsid w:val="00A176E6"/>
    <w:rsid w:val="00A17DDA"/>
    <w:rsid w:val="00A226EE"/>
    <w:rsid w:val="00A232DF"/>
    <w:rsid w:val="00A235B0"/>
    <w:rsid w:val="00A23FA8"/>
    <w:rsid w:val="00A2414F"/>
    <w:rsid w:val="00A24CB0"/>
    <w:rsid w:val="00A25136"/>
    <w:rsid w:val="00A25A2F"/>
    <w:rsid w:val="00A26088"/>
    <w:rsid w:val="00A279B4"/>
    <w:rsid w:val="00A306E3"/>
    <w:rsid w:val="00A30897"/>
    <w:rsid w:val="00A31366"/>
    <w:rsid w:val="00A31552"/>
    <w:rsid w:val="00A316DB"/>
    <w:rsid w:val="00A31DB7"/>
    <w:rsid w:val="00A3221A"/>
    <w:rsid w:val="00A3349B"/>
    <w:rsid w:val="00A33E09"/>
    <w:rsid w:val="00A34CE5"/>
    <w:rsid w:val="00A35981"/>
    <w:rsid w:val="00A359E4"/>
    <w:rsid w:val="00A37BDA"/>
    <w:rsid w:val="00A409A4"/>
    <w:rsid w:val="00A40CF0"/>
    <w:rsid w:val="00A41150"/>
    <w:rsid w:val="00A414B8"/>
    <w:rsid w:val="00A41B5D"/>
    <w:rsid w:val="00A41E3A"/>
    <w:rsid w:val="00A4380A"/>
    <w:rsid w:val="00A4403D"/>
    <w:rsid w:val="00A4436E"/>
    <w:rsid w:val="00A4444F"/>
    <w:rsid w:val="00A45102"/>
    <w:rsid w:val="00A454A1"/>
    <w:rsid w:val="00A46C50"/>
    <w:rsid w:val="00A474CD"/>
    <w:rsid w:val="00A519B5"/>
    <w:rsid w:val="00A51DFD"/>
    <w:rsid w:val="00A539A9"/>
    <w:rsid w:val="00A553D9"/>
    <w:rsid w:val="00A55A7D"/>
    <w:rsid w:val="00A55CB3"/>
    <w:rsid w:val="00A56A66"/>
    <w:rsid w:val="00A56B6F"/>
    <w:rsid w:val="00A571A9"/>
    <w:rsid w:val="00A57B2D"/>
    <w:rsid w:val="00A57F48"/>
    <w:rsid w:val="00A604BE"/>
    <w:rsid w:val="00A60A80"/>
    <w:rsid w:val="00A60DB6"/>
    <w:rsid w:val="00A6121B"/>
    <w:rsid w:val="00A6194D"/>
    <w:rsid w:val="00A63520"/>
    <w:rsid w:val="00A643DC"/>
    <w:rsid w:val="00A65DD0"/>
    <w:rsid w:val="00A66464"/>
    <w:rsid w:val="00A66E7D"/>
    <w:rsid w:val="00A714A2"/>
    <w:rsid w:val="00A7182F"/>
    <w:rsid w:val="00A71B31"/>
    <w:rsid w:val="00A71DEA"/>
    <w:rsid w:val="00A71F0C"/>
    <w:rsid w:val="00A73135"/>
    <w:rsid w:val="00A731CE"/>
    <w:rsid w:val="00A73D80"/>
    <w:rsid w:val="00A75C6B"/>
    <w:rsid w:val="00A76080"/>
    <w:rsid w:val="00A761CB"/>
    <w:rsid w:val="00A761EE"/>
    <w:rsid w:val="00A767FA"/>
    <w:rsid w:val="00A76976"/>
    <w:rsid w:val="00A80491"/>
    <w:rsid w:val="00A80BB1"/>
    <w:rsid w:val="00A8114C"/>
    <w:rsid w:val="00A81555"/>
    <w:rsid w:val="00A81B44"/>
    <w:rsid w:val="00A837C5"/>
    <w:rsid w:val="00A85705"/>
    <w:rsid w:val="00A859CA"/>
    <w:rsid w:val="00A86568"/>
    <w:rsid w:val="00A86B38"/>
    <w:rsid w:val="00A908C8"/>
    <w:rsid w:val="00A90909"/>
    <w:rsid w:val="00A90AC7"/>
    <w:rsid w:val="00A90FAC"/>
    <w:rsid w:val="00A921D9"/>
    <w:rsid w:val="00A9238B"/>
    <w:rsid w:val="00A924FB"/>
    <w:rsid w:val="00A9280D"/>
    <w:rsid w:val="00A940BD"/>
    <w:rsid w:val="00A94780"/>
    <w:rsid w:val="00A94988"/>
    <w:rsid w:val="00A965F3"/>
    <w:rsid w:val="00A96FD0"/>
    <w:rsid w:val="00A978D2"/>
    <w:rsid w:val="00A97D69"/>
    <w:rsid w:val="00AA01BC"/>
    <w:rsid w:val="00AA0BCE"/>
    <w:rsid w:val="00AA1916"/>
    <w:rsid w:val="00AA192A"/>
    <w:rsid w:val="00AA2A91"/>
    <w:rsid w:val="00AA2FAB"/>
    <w:rsid w:val="00AA3432"/>
    <w:rsid w:val="00AA3A51"/>
    <w:rsid w:val="00AA4C09"/>
    <w:rsid w:val="00AA624F"/>
    <w:rsid w:val="00AA6992"/>
    <w:rsid w:val="00AA7AB7"/>
    <w:rsid w:val="00AA7BAD"/>
    <w:rsid w:val="00AB01CB"/>
    <w:rsid w:val="00AB30AF"/>
    <w:rsid w:val="00AB4FE6"/>
    <w:rsid w:val="00AB610D"/>
    <w:rsid w:val="00AB7102"/>
    <w:rsid w:val="00AB7374"/>
    <w:rsid w:val="00AB7A9E"/>
    <w:rsid w:val="00AB7FC3"/>
    <w:rsid w:val="00AC0294"/>
    <w:rsid w:val="00AC0DE4"/>
    <w:rsid w:val="00AC12D9"/>
    <w:rsid w:val="00AC1AF2"/>
    <w:rsid w:val="00AC2261"/>
    <w:rsid w:val="00AC2361"/>
    <w:rsid w:val="00AC23CE"/>
    <w:rsid w:val="00AC37FF"/>
    <w:rsid w:val="00AC4135"/>
    <w:rsid w:val="00AC611F"/>
    <w:rsid w:val="00AC62F8"/>
    <w:rsid w:val="00AC74F5"/>
    <w:rsid w:val="00AD070A"/>
    <w:rsid w:val="00AD0D12"/>
    <w:rsid w:val="00AD13F9"/>
    <w:rsid w:val="00AD3203"/>
    <w:rsid w:val="00AD4617"/>
    <w:rsid w:val="00AD4ABF"/>
    <w:rsid w:val="00AD67E5"/>
    <w:rsid w:val="00AD77B2"/>
    <w:rsid w:val="00AD796E"/>
    <w:rsid w:val="00AE086D"/>
    <w:rsid w:val="00AE0DCF"/>
    <w:rsid w:val="00AE15C0"/>
    <w:rsid w:val="00AE171A"/>
    <w:rsid w:val="00AE204B"/>
    <w:rsid w:val="00AE262F"/>
    <w:rsid w:val="00AE3E38"/>
    <w:rsid w:val="00AE3E79"/>
    <w:rsid w:val="00AE4678"/>
    <w:rsid w:val="00AE58DD"/>
    <w:rsid w:val="00AE6893"/>
    <w:rsid w:val="00AE78D0"/>
    <w:rsid w:val="00AF099D"/>
    <w:rsid w:val="00AF1F03"/>
    <w:rsid w:val="00AF21E8"/>
    <w:rsid w:val="00AF2597"/>
    <w:rsid w:val="00AF3EB6"/>
    <w:rsid w:val="00AF40B0"/>
    <w:rsid w:val="00AF52A7"/>
    <w:rsid w:val="00AF5ACD"/>
    <w:rsid w:val="00AF62EE"/>
    <w:rsid w:val="00AF71AF"/>
    <w:rsid w:val="00AF7240"/>
    <w:rsid w:val="00AF765B"/>
    <w:rsid w:val="00AF786C"/>
    <w:rsid w:val="00AF7AE2"/>
    <w:rsid w:val="00B0050F"/>
    <w:rsid w:val="00B019F3"/>
    <w:rsid w:val="00B01E75"/>
    <w:rsid w:val="00B0210A"/>
    <w:rsid w:val="00B02F2F"/>
    <w:rsid w:val="00B03498"/>
    <w:rsid w:val="00B03B5A"/>
    <w:rsid w:val="00B044C3"/>
    <w:rsid w:val="00B045F7"/>
    <w:rsid w:val="00B0481C"/>
    <w:rsid w:val="00B05C20"/>
    <w:rsid w:val="00B06AB5"/>
    <w:rsid w:val="00B0721D"/>
    <w:rsid w:val="00B10421"/>
    <w:rsid w:val="00B10F8D"/>
    <w:rsid w:val="00B11ADE"/>
    <w:rsid w:val="00B12774"/>
    <w:rsid w:val="00B12D5E"/>
    <w:rsid w:val="00B1468C"/>
    <w:rsid w:val="00B15175"/>
    <w:rsid w:val="00B16157"/>
    <w:rsid w:val="00B17763"/>
    <w:rsid w:val="00B17E9F"/>
    <w:rsid w:val="00B201FE"/>
    <w:rsid w:val="00B21ED7"/>
    <w:rsid w:val="00B22B31"/>
    <w:rsid w:val="00B237C5"/>
    <w:rsid w:val="00B23D74"/>
    <w:rsid w:val="00B249CB"/>
    <w:rsid w:val="00B24BB1"/>
    <w:rsid w:val="00B24F6D"/>
    <w:rsid w:val="00B25419"/>
    <w:rsid w:val="00B27466"/>
    <w:rsid w:val="00B27E80"/>
    <w:rsid w:val="00B3011A"/>
    <w:rsid w:val="00B3115D"/>
    <w:rsid w:val="00B3123C"/>
    <w:rsid w:val="00B322B2"/>
    <w:rsid w:val="00B32D39"/>
    <w:rsid w:val="00B33C66"/>
    <w:rsid w:val="00B34016"/>
    <w:rsid w:val="00B3506E"/>
    <w:rsid w:val="00B3582D"/>
    <w:rsid w:val="00B35C48"/>
    <w:rsid w:val="00B35CC1"/>
    <w:rsid w:val="00B3607D"/>
    <w:rsid w:val="00B363C2"/>
    <w:rsid w:val="00B36CE5"/>
    <w:rsid w:val="00B37D9A"/>
    <w:rsid w:val="00B405B3"/>
    <w:rsid w:val="00B4084C"/>
    <w:rsid w:val="00B417CC"/>
    <w:rsid w:val="00B41CC8"/>
    <w:rsid w:val="00B41F1C"/>
    <w:rsid w:val="00B433ED"/>
    <w:rsid w:val="00B44399"/>
    <w:rsid w:val="00B45E9E"/>
    <w:rsid w:val="00B47550"/>
    <w:rsid w:val="00B4771D"/>
    <w:rsid w:val="00B47A73"/>
    <w:rsid w:val="00B5008C"/>
    <w:rsid w:val="00B50BC5"/>
    <w:rsid w:val="00B52CE1"/>
    <w:rsid w:val="00B53152"/>
    <w:rsid w:val="00B53DE3"/>
    <w:rsid w:val="00B5440C"/>
    <w:rsid w:val="00B5466B"/>
    <w:rsid w:val="00B547E9"/>
    <w:rsid w:val="00B5481A"/>
    <w:rsid w:val="00B548DB"/>
    <w:rsid w:val="00B54A06"/>
    <w:rsid w:val="00B54E91"/>
    <w:rsid w:val="00B55304"/>
    <w:rsid w:val="00B55C94"/>
    <w:rsid w:val="00B57303"/>
    <w:rsid w:val="00B6004F"/>
    <w:rsid w:val="00B60E9C"/>
    <w:rsid w:val="00B61BED"/>
    <w:rsid w:val="00B61CC9"/>
    <w:rsid w:val="00B62857"/>
    <w:rsid w:val="00B631D0"/>
    <w:rsid w:val="00B63A43"/>
    <w:rsid w:val="00B640A3"/>
    <w:rsid w:val="00B64E45"/>
    <w:rsid w:val="00B65544"/>
    <w:rsid w:val="00B65803"/>
    <w:rsid w:val="00B66C00"/>
    <w:rsid w:val="00B66CCD"/>
    <w:rsid w:val="00B675FB"/>
    <w:rsid w:val="00B678E3"/>
    <w:rsid w:val="00B7001B"/>
    <w:rsid w:val="00B707F0"/>
    <w:rsid w:val="00B708B3"/>
    <w:rsid w:val="00B71BF6"/>
    <w:rsid w:val="00B72C3A"/>
    <w:rsid w:val="00B740A9"/>
    <w:rsid w:val="00B74573"/>
    <w:rsid w:val="00B74FBF"/>
    <w:rsid w:val="00B75243"/>
    <w:rsid w:val="00B75457"/>
    <w:rsid w:val="00B76E43"/>
    <w:rsid w:val="00B77664"/>
    <w:rsid w:val="00B77EC2"/>
    <w:rsid w:val="00B817B6"/>
    <w:rsid w:val="00B82F29"/>
    <w:rsid w:val="00B830E5"/>
    <w:rsid w:val="00B83468"/>
    <w:rsid w:val="00B83947"/>
    <w:rsid w:val="00B865A2"/>
    <w:rsid w:val="00B86725"/>
    <w:rsid w:val="00B87084"/>
    <w:rsid w:val="00B87508"/>
    <w:rsid w:val="00B87D19"/>
    <w:rsid w:val="00B90323"/>
    <w:rsid w:val="00B9036F"/>
    <w:rsid w:val="00B90AA6"/>
    <w:rsid w:val="00B917B9"/>
    <w:rsid w:val="00B91F1D"/>
    <w:rsid w:val="00B92198"/>
    <w:rsid w:val="00B934DC"/>
    <w:rsid w:val="00B93DD1"/>
    <w:rsid w:val="00B943C8"/>
    <w:rsid w:val="00B94BBB"/>
    <w:rsid w:val="00B974CA"/>
    <w:rsid w:val="00B97836"/>
    <w:rsid w:val="00BA05E2"/>
    <w:rsid w:val="00BA072F"/>
    <w:rsid w:val="00BA0F52"/>
    <w:rsid w:val="00BA158B"/>
    <w:rsid w:val="00BA1DB5"/>
    <w:rsid w:val="00BA4984"/>
    <w:rsid w:val="00BA4AF1"/>
    <w:rsid w:val="00BA4CE5"/>
    <w:rsid w:val="00BA543E"/>
    <w:rsid w:val="00BA5F6E"/>
    <w:rsid w:val="00BA6AE7"/>
    <w:rsid w:val="00BA6B0E"/>
    <w:rsid w:val="00BA7019"/>
    <w:rsid w:val="00BA70C2"/>
    <w:rsid w:val="00BA7152"/>
    <w:rsid w:val="00BA7557"/>
    <w:rsid w:val="00BB1FFD"/>
    <w:rsid w:val="00BB267F"/>
    <w:rsid w:val="00BB3A19"/>
    <w:rsid w:val="00BB5DC4"/>
    <w:rsid w:val="00BB7048"/>
    <w:rsid w:val="00BB726A"/>
    <w:rsid w:val="00BB7737"/>
    <w:rsid w:val="00BC06DC"/>
    <w:rsid w:val="00BC0EB5"/>
    <w:rsid w:val="00BC2588"/>
    <w:rsid w:val="00BC34C5"/>
    <w:rsid w:val="00BC4039"/>
    <w:rsid w:val="00BC4C4A"/>
    <w:rsid w:val="00BC66A3"/>
    <w:rsid w:val="00BC7648"/>
    <w:rsid w:val="00BD013E"/>
    <w:rsid w:val="00BD0E26"/>
    <w:rsid w:val="00BD101B"/>
    <w:rsid w:val="00BD148F"/>
    <w:rsid w:val="00BD1E29"/>
    <w:rsid w:val="00BD217B"/>
    <w:rsid w:val="00BD2E46"/>
    <w:rsid w:val="00BD3BC4"/>
    <w:rsid w:val="00BD47B5"/>
    <w:rsid w:val="00BD48A4"/>
    <w:rsid w:val="00BD4ACA"/>
    <w:rsid w:val="00BD4DCF"/>
    <w:rsid w:val="00BD4DEC"/>
    <w:rsid w:val="00BD620E"/>
    <w:rsid w:val="00BD66BF"/>
    <w:rsid w:val="00BD6FF3"/>
    <w:rsid w:val="00BD7E90"/>
    <w:rsid w:val="00BE03EC"/>
    <w:rsid w:val="00BE0774"/>
    <w:rsid w:val="00BE13AA"/>
    <w:rsid w:val="00BE2094"/>
    <w:rsid w:val="00BE26A7"/>
    <w:rsid w:val="00BE53A1"/>
    <w:rsid w:val="00BE55B8"/>
    <w:rsid w:val="00BE6027"/>
    <w:rsid w:val="00BE626A"/>
    <w:rsid w:val="00BE6473"/>
    <w:rsid w:val="00BE64A0"/>
    <w:rsid w:val="00BE6A35"/>
    <w:rsid w:val="00BE6E08"/>
    <w:rsid w:val="00BF0336"/>
    <w:rsid w:val="00BF19CD"/>
    <w:rsid w:val="00BF2269"/>
    <w:rsid w:val="00BF3F64"/>
    <w:rsid w:val="00BF410C"/>
    <w:rsid w:val="00BF5DF6"/>
    <w:rsid w:val="00BF6FA1"/>
    <w:rsid w:val="00BF755D"/>
    <w:rsid w:val="00BF77BE"/>
    <w:rsid w:val="00C02281"/>
    <w:rsid w:val="00C02815"/>
    <w:rsid w:val="00C036EB"/>
    <w:rsid w:val="00C03C75"/>
    <w:rsid w:val="00C04195"/>
    <w:rsid w:val="00C041F8"/>
    <w:rsid w:val="00C04739"/>
    <w:rsid w:val="00C04ADA"/>
    <w:rsid w:val="00C04B7B"/>
    <w:rsid w:val="00C05665"/>
    <w:rsid w:val="00C057D5"/>
    <w:rsid w:val="00C05BDA"/>
    <w:rsid w:val="00C06572"/>
    <w:rsid w:val="00C06F8F"/>
    <w:rsid w:val="00C10BFB"/>
    <w:rsid w:val="00C10C9A"/>
    <w:rsid w:val="00C12753"/>
    <w:rsid w:val="00C146F0"/>
    <w:rsid w:val="00C14F0C"/>
    <w:rsid w:val="00C151FD"/>
    <w:rsid w:val="00C16D97"/>
    <w:rsid w:val="00C16F33"/>
    <w:rsid w:val="00C20919"/>
    <w:rsid w:val="00C216E8"/>
    <w:rsid w:val="00C21E2F"/>
    <w:rsid w:val="00C241CB"/>
    <w:rsid w:val="00C25212"/>
    <w:rsid w:val="00C26CCA"/>
    <w:rsid w:val="00C273E9"/>
    <w:rsid w:val="00C275BF"/>
    <w:rsid w:val="00C306B2"/>
    <w:rsid w:val="00C31E12"/>
    <w:rsid w:val="00C31E5B"/>
    <w:rsid w:val="00C32593"/>
    <w:rsid w:val="00C34ADE"/>
    <w:rsid w:val="00C3527E"/>
    <w:rsid w:val="00C37BD5"/>
    <w:rsid w:val="00C37CA4"/>
    <w:rsid w:val="00C37CB2"/>
    <w:rsid w:val="00C4114F"/>
    <w:rsid w:val="00C4268A"/>
    <w:rsid w:val="00C441C2"/>
    <w:rsid w:val="00C44E61"/>
    <w:rsid w:val="00C45730"/>
    <w:rsid w:val="00C46653"/>
    <w:rsid w:val="00C46AA6"/>
    <w:rsid w:val="00C47034"/>
    <w:rsid w:val="00C51F78"/>
    <w:rsid w:val="00C528D3"/>
    <w:rsid w:val="00C555B7"/>
    <w:rsid w:val="00C55E88"/>
    <w:rsid w:val="00C56321"/>
    <w:rsid w:val="00C565E7"/>
    <w:rsid w:val="00C57EE0"/>
    <w:rsid w:val="00C604D5"/>
    <w:rsid w:val="00C6100F"/>
    <w:rsid w:val="00C61772"/>
    <w:rsid w:val="00C61851"/>
    <w:rsid w:val="00C62016"/>
    <w:rsid w:val="00C6239A"/>
    <w:rsid w:val="00C62808"/>
    <w:rsid w:val="00C62914"/>
    <w:rsid w:val="00C62BFD"/>
    <w:rsid w:val="00C6305A"/>
    <w:rsid w:val="00C63C06"/>
    <w:rsid w:val="00C645E8"/>
    <w:rsid w:val="00C65112"/>
    <w:rsid w:val="00C658A2"/>
    <w:rsid w:val="00C70001"/>
    <w:rsid w:val="00C7158F"/>
    <w:rsid w:val="00C72AA6"/>
    <w:rsid w:val="00C72F1F"/>
    <w:rsid w:val="00C73000"/>
    <w:rsid w:val="00C75274"/>
    <w:rsid w:val="00C75B56"/>
    <w:rsid w:val="00C75C58"/>
    <w:rsid w:val="00C7642E"/>
    <w:rsid w:val="00C76D32"/>
    <w:rsid w:val="00C77A64"/>
    <w:rsid w:val="00C77F94"/>
    <w:rsid w:val="00C80598"/>
    <w:rsid w:val="00C80F82"/>
    <w:rsid w:val="00C80FB2"/>
    <w:rsid w:val="00C817B5"/>
    <w:rsid w:val="00C8195C"/>
    <w:rsid w:val="00C8244D"/>
    <w:rsid w:val="00C824E1"/>
    <w:rsid w:val="00C82E79"/>
    <w:rsid w:val="00C835F2"/>
    <w:rsid w:val="00C85161"/>
    <w:rsid w:val="00C85CE1"/>
    <w:rsid w:val="00C86BC8"/>
    <w:rsid w:val="00C90645"/>
    <w:rsid w:val="00C91736"/>
    <w:rsid w:val="00C929D7"/>
    <w:rsid w:val="00C92CE0"/>
    <w:rsid w:val="00C92DAB"/>
    <w:rsid w:val="00C93EFE"/>
    <w:rsid w:val="00C946A3"/>
    <w:rsid w:val="00C948BD"/>
    <w:rsid w:val="00C95492"/>
    <w:rsid w:val="00C95C3F"/>
    <w:rsid w:val="00C95C6C"/>
    <w:rsid w:val="00CA1E0D"/>
    <w:rsid w:val="00CA1E66"/>
    <w:rsid w:val="00CA2C8B"/>
    <w:rsid w:val="00CA2D53"/>
    <w:rsid w:val="00CA3F2F"/>
    <w:rsid w:val="00CA4B5C"/>
    <w:rsid w:val="00CA57B6"/>
    <w:rsid w:val="00CB03DC"/>
    <w:rsid w:val="00CB0473"/>
    <w:rsid w:val="00CB1D8D"/>
    <w:rsid w:val="00CB284D"/>
    <w:rsid w:val="00CB3629"/>
    <w:rsid w:val="00CB3901"/>
    <w:rsid w:val="00CB3F45"/>
    <w:rsid w:val="00CB58D9"/>
    <w:rsid w:val="00CB5C8D"/>
    <w:rsid w:val="00CB5DC9"/>
    <w:rsid w:val="00CB700C"/>
    <w:rsid w:val="00CB72E9"/>
    <w:rsid w:val="00CC0763"/>
    <w:rsid w:val="00CC0777"/>
    <w:rsid w:val="00CC0A48"/>
    <w:rsid w:val="00CC175B"/>
    <w:rsid w:val="00CC1E1A"/>
    <w:rsid w:val="00CC3206"/>
    <w:rsid w:val="00CC3F3E"/>
    <w:rsid w:val="00CC4922"/>
    <w:rsid w:val="00CC4F67"/>
    <w:rsid w:val="00CC61A5"/>
    <w:rsid w:val="00CC6958"/>
    <w:rsid w:val="00CC6AD2"/>
    <w:rsid w:val="00CC6C00"/>
    <w:rsid w:val="00CC7598"/>
    <w:rsid w:val="00CC75E2"/>
    <w:rsid w:val="00CD1757"/>
    <w:rsid w:val="00CD20CB"/>
    <w:rsid w:val="00CD2255"/>
    <w:rsid w:val="00CD4D0F"/>
    <w:rsid w:val="00CD4E81"/>
    <w:rsid w:val="00CD5C72"/>
    <w:rsid w:val="00CD5EB4"/>
    <w:rsid w:val="00CD5F9A"/>
    <w:rsid w:val="00CD6520"/>
    <w:rsid w:val="00CE02DD"/>
    <w:rsid w:val="00CE3B8D"/>
    <w:rsid w:val="00CE3F3E"/>
    <w:rsid w:val="00CE4479"/>
    <w:rsid w:val="00CE5A44"/>
    <w:rsid w:val="00CE6271"/>
    <w:rsid w:val="00CE697F"/>
    <w:rsid w:val="00CE6A9E"/>
    <w:rsid w:val="00CE7087"/>
    <w:rsid w:val="00CF2C9E"/>
    <w:rsid w:val="00CF32E0"/>
    <w:rsid w:val="00CF36AE"/>
    <w:rsid w:val="00CF5123"/>
    <w:rsid w:val="00CF599B"/>
    <w:rsid w:val="00CF5AA7"/>
    <w:rsid w:val="00CF5AFB"/>
    <w:rsid w:val="00CF732C"/>
    <w:rsid w:val="00D0025B"/>
    <w:rsid w:val="00D00404"/>
    <w:rsid w:val="00D00651"/>
    <w:rsid w:val="00D01E16"/>
    <w:rsid w:val="00D01FA1"/>
    <w:rsid w:val="00D032F4"/>
    <w:rsid w:val="00D034FB"/>
    <w:rsid w:val="00D036A1"/>
    <w:rsid w:val="00D0448E"/>
    <w:rsid w:val="00D04512"/>
    <w:rsid w:val="00D04733"/>
    <w:rsid w:val="00D048B1"/>
    <w:rsid w:val="00D04B6E"/>
    <w:rsid w:val="00D04F91"/>
    <w:rsid w:val="00D06ABC"/>
    <w:rsid w:val="00D10362"/>
    <w:rsid w:val="00D10674"/>
    <w:rsid w:val="00D10815"/>
    <w:rsid w:val="00D11351"/>
    <w:rsid w:val="00D118EA"/>
    <w:rsid w:val="00D122D5"/>
    <w:rsid w:val="00D12368"/>
    <w:rsid w:val="00D13FA9"/>
    <w:rsid w:val="00D141F7"/>
    <w:rsid w:val="00D1564B"/>
    <w:rsid w:val="00D15C58"/>
    <w:rsid w:val="00D1615E"/>
    <w:rsid w:val="00D16386"/>
    <w:rsid w:val="00D16AE9"/>
    <w:rsid w:val="00D170EB"/>
    <w:rsid w:val="00D17600"/>
    <w:rsid w:val="00D17DC9"/>
    <w:rsid w:val="00D216B0"/>
    <w:rsid w:val="00D21923"/>
    <w:rsid w:val="00D229CD"/>
    <w:rsid w:val="00D2374C"/>
    <w:rsid w:val="00D2399B"/>
    <w:rsid w:val="00D23FD0"/>
    <w:rsid w:val="00D2415E"/>
    <w:rsid w:val="00D2549D"/>
    <w:rsid w:val="00D25836"/>
    <w:rsid w:val="00D26457"/>
    <w:rsid w:val="00D26619"/>
    <w:rsid w:val="00D26798"/>
    <w:rsid w:val="00D26A1D"/>
    <w:rsid w:val="00D30207"/>
    <w:rsid w:val="00D307D2"/>
    <w:rsid w:val="00D30E3B"/>
    <w:rsid w:val="00D3302F"/>
    <w:rsid w:val="00D359AC"/>
    <w:rsid w:val="00D35EB9"/>
    <w:rsid w:val="00D363A1"/>
    <w:rsid w:val="00D376CA"/>
    <w:rsid w:val="00D4003C"/>
    <w:rsid w:val="00D40FA8"/>
    <w:rsid w:val="00D42A9E"/>
    <w:rsid w:val="00D4414F"/>
    <w:rsid w:val="00D453FD"/>
    <w:rsid w:val="00D45CDA"/>
    <w:rsid w:val="00D461B8"/>
    <w:rsid w:val="00D50060"/>
    <w:rsid w:val="00D50734"/>
    <w:rsid w:val="00D510F1"/>
    <w:rsid w:val="00D5321F"/>
    <w:rsid w:val="00D535EE"/>
    <w:rsid w:val="00D5458A"/>
    <w:rsid w:val="00D54647"/>
    <w:rsid w:val="00D54F72"/>
    <w:rsid w:val="00D55537"/>
    <w:rsid w:val="00D55597"/>
    <w:rsid w:val="00D56ACD"/>
    <w:rsid w:val="00D56E89"/>
    <w:rsid w:val="00D60583"/>
    <w:rsid w:val="00D6176C"/>
    <w:rsid w:val="00D622AF"/>
    <w:rsid w:val="00D635D0"/>
    <w:rsid w:val="00D63A78"/>
    <w:rsid w:val="00D63D74"/>
    <w:rsid w:val="00D63E8F"/>
    <w:rsid w:val="00D6499C"/>
    <w:rsid w:val="00D668DE"/>
    <w:rsid w:val="00D673BA"/>
    <w:rsid w:val="00D677E5"/>
    <w:rsid w:val="00D7134A"/>
    <w:rsid w:val="00D71C23"/>
    <w:rsid w:val="00D726B7"/>
    <w:rsid w:val="00D72D72"/>
    <w:rsid w:val="00D72F13"/>
    <w:rsid w:val="00D730E0"/>
    <w:rsid w:val="00D73BCF"/>
    <w:rsid w:val="00D73C5C"/>
    <w:rsid w:val="00D7407A"/>
    <w:rsid w:val="00D74151"/>
    <w:rsid w:val="00D74202"/>
    <w:rsid w:val="00D74F4E"/>
    <w:rsid w:val="00D75F98"/>
    <w:rsid w:val="00D76015"/>
    <w:rsid w:val="00D761B6"/>
    <w:rsid w:val="00D76614"/>
    <w:rsid w:val="00D80317"/>
    <w:rsid w:val="00D819A1"/>
    <w:rsid w:val="00D834AB"/>
    <w:rsid w:val="00D83933"/>
    <w:rsid w:val="00D839C6"/>
    <w:rsid w:val="00D83F9E"/>
    <w:rsid w:val="00D840B6"/>
    <w:rsid w:val="00D8714B"/>
    <w:rsid w:val="00D8742F"/>
    <w:rsid w:val="00D87A86"/>
    <w:rsid w:val="00D87A9A"/>
    <w:rsid w:val="00D91183"/>
    <w:rsid w:val="00D91AFA"/>
    <w:rsid w:val="00D92D29"/>
    <w:rsid w:val="00D93114"/>
    <w:rsid w:val="00D93B54"/>
    <w:rsid w:val="00D9465A"/>
    <w:rsid w:val="00D9644A"/>
    <w:rsid w:val="00D96C0A"/>
    <w:rsid w:val="00D972FE"/>
    <w:rsid w:val="00DA09F9"/>
    <w:rsid w:val="00DA0BD6"/>
    <w:rsid w:val="00DA1650"/>
    <w:rsid w:val="00DA32CC"/>
    <w:rsid w:val="00DA3412"/>
    <w:rsid w:val="00DA47FF"/>
    <w:rsid w:val="00DA5D4E"/>
    <w:rsid w:val="00DA78AE"/>
    <w:rsid w:val="00DA78B9"/>
    <w:rsid w:val="00DA7A80"/>
    <w:rsid w:val="00DA7D25"/>
    <w:rsid w:val="00DB0044"/>
    <w:rsid w:val="00DB0666"/>
    <w:rsid w:val="00DB0EA8"/>
    <w:rsid w:val="00DB1105"/>
    <w:rsid w:val="00DB15A3"/>
    <w:rsid w:val="00DB22C6"/>
    <w:rsid w:val="00DB22F5"/>
    <w:rsid w:val="00DB280F"/>
    <w:rsid w:val="00DB2946"/>
    <w:rsid w:val="00DB2BC9"/>
    <w:rsid w:val="00DB2BCF"/>
    <w:rsid w:val="00DB309B"/>
    <w:rsid w:val="00DB39E4"/>
    <w:rsid w:val="00DB5DD8"/>
    <w:rsid w:val="00DB60BF"/>
    <w:rsid w:val="00DB6953"/>
    <w:rsid w:val="00DB6C93"/>
    <w:rsid w:val="00DB70B9"/>
    <w:rsid w:val="00DB753C"/>
    <w:rsid w:val="00DB7576"/>
    <w:rsid w:val="00DC1435"/>
    <w:rsid w:val="00DC17C9"/>
    <w:rsid w:val="00DC21F3"/>
    <w:rsid w:val="00DC23D9"/>
    <w:rsid w:val="00DC429D"/>
    <w:rsid w:val="00DC464F"/>
    <w:rsid w:val="00DC4D0D"/>
    <w:rsid w:val="00DC72FD"/>
    <w:rsid w:val="00DC7E47"/>
    <w:rsid w:val="00DD148B"/>
    <w:rsid w:val="00DD1CEA"/>
    <w:rsid w:val="00DD22BB"/>
    <w:rsid w:val="00DD2E77"/>
    <w:rsid w:val="00DD3063"/>
    <w:rsid w:val="00DD4CBA"/>
    <w:rsid w:val="00DD4D6F"/>
    <w:rsid w:val="00DD521B"/>
    <w:rsid w:val="00DD5637"/>
    <w:rsid w:val="00DD5D7A"/>
    <w:rsid w:val="00DD5E01"/>
    <w:rsid w:val="00DD636D"/>
    <w:rsid w:val="00DD6809"/>
    <w:rsid w:val="00DD6BE1"/>
    <w:rsid w:val="00DD6F73"/>
    <w:rsid w:val="00DD7363"/>
    <w:rsid w:val="00DD73E8"/>
    <w:rsid w:val="00DE05FC"/>
    <w:rsid w:val="00DE0DCF"/>
    <w:rsid w:val="00DE201E"/>
    <w:rsid w:val="00DE26D4"/>
    <w:rsid w:val="00DE2C5D"/>
    <w:rsid w:val="00DE2FBD"/>
    <w:rsid w:val="00DE35BA"/>
    <w:rsid w:val="00DE395B"/>
    <w:rsid w:val="00DE3AD2"/>
    <w:rsid w:val="00DE5385"/>
    <w:rsid w:val="00DE6326"/>
    <w:rsid w:val="00DE7B2E"/>
    <w:rsid w:val="00DF22A8"/>
    <w:rsid w:val="00DF43C1"/>
    <w:rsid w:val="00DF506A"/>
    <w:rsid w:val="00E00A50"/>
    <w:rsid w:val="00E00FBD"/>
    <w:rsid w:val="00E014BC"/>
    <w:rsid w:val="00E01AF6"/>
    <w:rsid w:val="00E01EC1"/>
    <w:rsid w:val="00E04AA8"/>
    <w:rsid w:val="00E05D5F"/>
    <w:rsid w:val="00E05DCF"/>
    <w:rsid w:val="00E068A9"/>
    <w:rsid w:val="00E06915"/>
    <w:rsid w:val="00E07948"/>
    <w:rsid w:val="00E1070B"/>
    <w:rsid w:val="00E10CAD"/>
    <w:rsid w:val="00E10E86"/>
    <w:rsid w:val="00E119B6"/>
    <w:rsid w:val="00E11E0A"/>
    <w:rsid w:val="00E12B50"/>
    <w:rsid w:val="00E13C59"/>
    <w:rsid w:val="00E15E89"/>
    <w:rsid w:val="00E15FA9"/>
    <w:rsid w:val="00E161BF"/>
    <w:rsid w:val="00E16D47"/>
    <w:rsid w:val="00E20396"/>
    <w:rsid w:val="00E212C5"/>
    <w:rsid w:val="00E217C6"/>
    <w:rsid w:val="00E21E11"/>
    <w:rsid w:val="00E2367E"/>
    <w:rsid w:val="00E237AF"/>
    <w:rsid w:val="00E23E13"/>
    <w:rsid w:val="00E279A9"/>
    <w:rsid w:val="00E303C7"/>
    <w:rsid w:val="00E30E73"/>
    <w:rsid w:val="00E31384"/>
    <w:rsid w:val="00E31C67"/>
    <w:rsid w:val="00E31FCC"/>
    <w:rsid w:val="00E3218D"/>
    <w:rsid w:val="00E327E0"/>
    <w:rsid w:val="00E33AD2"/>
    <w:rsid w:val="00E3404F"/>
    <w:rsid w:val="00E3434A"/>
    <w:rsid w:val="00E34BBA"/>
    <w:rsid w:val="00E34C68"/>
    <w:rsid w:val="00E36462"/>
    <w:rsid w:val="00E36B78"/>
    <w:rsid w:val="00E36EAB"/>
    <w:rsid w:val="00E3721C"/>
    <w:rsid w:val="00E3730D"/>
    <w:rsid w:val="00E376C8"/>
    <w:rsid w:val="00E45672"/>
    <w:rsid w:val="00E458F7"/>
    <w:rsid w:val="00E461F3"/>
    <w:rsid w:val="00E472C4"/>
    <w:rsid w:val="00E47471"/>
    <w:rsid w:val="00E50215"/>
    <w:rsid w:val="00E50C22"/>
    <w:rsid w:val="00E51536"/>
    <w:rsid w:val="00E51B7A"/>
    <w:rsid w:val="00E5269A"/>
    <w:rsid w:val="00E527BE"/>
    <w:rsid w:val="00E52B48"/>
    <w:rsid w:val="00E53306"/>
    <w:rsid w:val="00E53B8B"/>
    <w:rsid w:val="00E53C86"/>
    <w:rsid w:val="00E55CDA"/>
    <w:rsid w:val="00E57326"/>
    <w:rsid w:val="00E57EF8"/>
    <w:rsid w:val="00E60318"/>
    <w:rsid w:val="00E607F7"/>
    <w:rsid w:val="00E6099B"/>
    <w:rsid w:val="00E60C2A"/>
    <w:rsid w:val="00E61A27"/>
    <w:rsid w:val="00E63994"/>
    <w:rsid w:val="00E63E1E"/>
    <w:rsid w:val="00E6481B"/>
    <w:rsid w:val="00E64FB9"/>
    <w:rsid w:val="00E652B7"/>
    <w:rsid w:val="00E66CC5"/>
    <w:rsid w:val="00E675F7"/>
    <w:rsid w:val="00E678D2"/>
    <w:rsid w:val="00E67C54"/>
    <w:rsid w:val="00E67DB7"/>
    <w:rsid w:val="00E711F3"/>
    <w:rsid w:val="00E7143B"/>
    <w:rsid w:val="00E7188E"/>
    <w:rsid w:val="00E7225A"/>
    <w:rsid w:val="00E72D44"/>
    <w:rsid w:val="00E72D6B"/>
    <w:rsid w:val="00E73948"/>
    <w:rsid w:val="00E743FE"/>
    <w:rsid w:val="00E745F9"/>
    <w:rsid w:val="00E75659"/>
    <w:rsid w:val="00E75875"/>
    <w:rsid w:val="00E76346"/>
    <w:rsid w:val="00E763C1"/>
    <w:rsid w:val="00E772A2"/>
    <w:rsid w:val="00E77FAE"/>
    <w:rsid w:val="00E80152"/>
    <w:rsid w:val="00E803F2"/>
    <w:rsid w:val="00E806B0"/>
    <w:rsid w:val="00E811ED"/>
    <w:rsid w:val="00E82658"/>
    <w:rsid w:val="00E8310B"/>
    <w:rsid w:val="00E8369B"/>
    <w:rsid w:val="00E848E4"/>
    <w:rsid w:val="00E84BF7"/>
    <w:rsid w:val="00E856AB"/>
    <w:rsid w:val="00E87DDC"/>
    <w:rsid w:val="00E912E7"/>
    <w:rsid w:val="00E91A43"/>
    <w:rsid w:val="00E91F50"/>
    <w:rsid w:val="00E927B8"/>
    <w:rsid w:val="00E933C1"/>
    <w:rsid w:val="00E9433B"/>
    <w:rsid w:val="00E944A7"/>
    <w:rsid w:val="00E946D9"/>
    <w:rsid w:val="00E95358"/>
    <w:rsid w:val="00E95945"/>
    <w:rsid w:val="00E96109"/>
    <w:rsid w:val="00E96909"/>
    <w:rsid w:val="00E96AFF"/>
    <w:rsid w:val="00E9733C"/>
    <w:rsid w:val="00E97E5C"/>
    <w:rsid w:val="00EA04AB"/>
    <w:rsid w:val="00EA0D66"/>
    <w:rsid w:val="00EA19CF"/>
    <w:rsid w:val="00EA26B0"/>
    <w:rsid w:val="00EA2A4C"/>
    <w:rsid w:val="00EA329A"/>
    <w:rsid w:val="00EA35C9"/>
    <w:rsid w:val="00EA36AE"/>
    <w:rsid w:val="00EA41DF"/>
    <w:rsid w:val="00EA4358"/>
    <w:rsid w:val="00EA4494"/>
    <w:rsid w:val="00EA4FF2"/>
    <w:rsid w:val="00EA544E"/>
    <w:rsid w:val="00EA61CB"/>
    <w:rsid w:val="00EA61CE"/>
    <w:rsid w:val="00EA65DB"/>
    <w:rsid w:val="00EA694C"/>
    <w:rsid w:val="00EA73B1"/>
    <w:rsid w:val="00EA7687"/>
    <w:rsid w:val="00EB061A"/>
    <w:rsid w:val="00EB0A3C"/>
    <w:rsid w:val="00EB0FC8"/>
    <w:rsid w:val="00EB1547"/>
    <w:rsid w:val="00EB1698"/>
    <w:rsid w:val="00EB289E"/>
    <w:rsid w:val="00EB2BD1"/>
    <w:rsid w:val="00EB3511"/>
    <w:rsid w:val="00EB3C1A"/>
    <w:rsid w:val="00EB4AE9"/>
    <w:rsid w:val="00EB52A4"/>
    <w:rsid w:val="00EB71CD"/>
    <w:rsid w:val="00EB7E69"/>
    <w:rsid w:val="00EC10B2"/>
    <w:rsid w:val="00EC13F9"/>
    <w:rsid w:val="00EC1977"/>
    <w:rsid w:val="00EC2049"/>
    <w:rsid w:val="00EC273F"/>
    <w:rsid w:val="00EC2A81"/>
    <w:rsid w:val="00EC3E16"/>
    <w:rsid w:val="00EC478E"/>
    <w:rsid w:val="00EC4E73"/>
    <w:rsid w:val="00EC556C"/>
    <w:rsid w:val="00EC57CE"/>
    <w:rsid w:val="00EC5C30"/>
    <w:rsid w:val="00EC6CE3"/>
    <w:rsid w:val="00EC79EE"/>
    <w:rsid w:val="00EC7B87"/>
    <w:rsid w:val="00ED00ED"/>
    <w:rsid w:val="00ED0765"/>
    <w:rsid w:val="00ED2405"/>
    <w:rsid w:val="00ED28B6"/>
    <w:rsid w:val="00ED3786"/>
    <w:rsid w:val="00ED3BD5"/>
    <w:rsid w:val="00ED45C0"/>
    <w:rsid w:val="00ED53E7"/>
    <w:rsid w:val="00ED61F1"/>
    <w:rsid w:val="00ED6F72"/>
    <w:rsid w:val="00ED7EAB"/>
    <w:rsid w:val="00EE00E6"/>
    <w:rsid w:val="00EE0335"/>
    <w:rsid w:val="00EE0AF2"/>
    <w:rsid w:val="00EE157E"/>
    <w:rsid w:val="00EE30BD"/>
    <w:rsid w:val="00EE3281"/>
    <w:rsid w:val="00EE4852"/>
    <w:rsid w:val="00EE4B09"/>
    <w:rsid w:val="00EE51E3"/>
    <w:rsid w:val="00EE5350"/>
    <w:rsid w:val="00EE58E0"/>
    <w:rsid w:val="00EE59BF"/>
    <w:rsid w:val="00EE7C75"/>
    <w:rsid w:val="00EF0663"/>
    <w:rsid w:val="00EF1A42"/>
    <w:rsid w:val="00EF1A77"/>
    <w:rsid w:val="00EF29F1"/>
    <w:rsid w:val="00EF3BE5"/>
    <w:rsid w:val="00EF401B"/>
    <w:rsid w:val="00EF42D0"/>
    <w:rsid w:val="00EF46CB"/>
    <w:rsid w:val="00EF48CB"/>
    <w:rsid w:val="00EF5449"/>
    <w:rsid w:val="00EF5640"/>
    <w:rsid w:val="00EF5A30"/>
    <w:rsid w:val="00F002A0"/>
    <w:rsid w:val="00F0071B"/>
    <w:rsid w:val="00F0203E"/>
    <w:rsid w:val="00F0207B"/>
    <w:rsid w:val="00F040F0"/>
    <w:rsid w:val="00F06262"/>
    <w:rsid w:val="00F07548"/>
    <w:rsid w:val="00F10E38"/>
    <w:rsid w:val="00F11A84"/>
    <w:rsid w:val="00F11DB5"/>
    <w:rsid w:val="00F1202B"/>
    <w:rsid w:val="00F120A6"/>
    <w:rsid w:val="00F1387E"/>
    <w:rsid w:val="00F13EDC"/>
    <w:rsid w:val="00F140A7"/>
    <w:rsid w:val="00F140FF"/>
    <w:rsid w:val="00F14D45"/>
    <w:rsid w:val="00F15086"/>
    <w:rsid w:val="00F1549C"/>
    <w:rsid w:val="00F16967"/>
    <w:rsid w:val="00F171EC"/>
    <w:rsid w:val="00F205E2"/>
    <w:rsid w:val="00F208D6"/>
    <w:rsid w:val="00F21B69"/>
    <w:rsid w:val="00F2426C"/>
    <w:rsid w:val="00F26A37"/>
    <w:rsid w:val="00F26B1F"/>
    <w:rsid w:val="00F27E56"/>
    <w:rsid w:val="00F30002"/>
    <w:rsid w:val="00F3031E"/>
    <w:rsid w:val="00F32A30"/>
    <w:rsid w:val="00F341B0"/>
    <w:rsid w:val="00F3472D"/>
    <w:rsid w:val="00F34A09"/>
    <w:rsid w:val="00F34F60"/>
    <w:rsid w:val="00F350BF"/>
    <w:rsid w:val="00F35B28"/>
    <w:rsid w:val="00F35F87"/>
    <w:rsid w:val="00F36688"/>
    <w:rsid w:val="00F37EFB"/>
    <w:rsid w:val="00F4008B"/>
    <w:rsid w:val="00F4294D"/>
    <w:rsid w:val="00F42C95"/>
    <w:rsid w:val="00F42D2F"/>
    <w:rsid w:val="00F42E76"/>
    <w:rsid w:val="00F4319E"/>
    <w:rsid w:val="00F4406C"/>
    <w:rsid w:val="00F44142"/>
    <w:rsid w:val="00F44293"/>
    <w:rsid w:val="00F44D3A"/>
    <w:rsid w:val="00F455D8"/>
    <w:rsid w:val="00F45922"/>
    <w:rsid w:val="00F46363"/>
    <w:rsid w:val="00F465BF"/>
    <w:rsid w:val="00F4704F"/>
    <w:rsid w:val="00F470B1"/>
    <w:rsid w:val="00F47B32"/>
    <w:rsid w:val="00F50126"/>
    <w:rsid w:val="00F51D29"/>
    <w:rsid w:val="00F52B95"/>
    <w:rsid w:val="00F52E3F"/>
    <w:rsid w:val="00F53116"/>
    <w:rsid w:val="00F5383C"/>
    <w:rsid w:val="00F538A9"/>
    <w:rsid w:val="00F53F96"/>
    <w:rsid w:val="00F54A70"/>
    <w:rsid w:val="00F54B2D"/>
    <w:rsid w:val="00F54BB3"/>
    <w:rsid w:val="00F55190"/>
    <w:rsid w:val="00F569E9"/>
    <w:rsid w:val="00F56CA9"/>
    <w:rsid w:val="00F56FBC"/>
    <w:rsid w:val="00F602A7"/>
    <w:rsid w:val="00F60581"/>
    <w:rsid w:val="00F60924"/>
    <w:rsid w:val="00F6141C"/>
    <w:rsid w:val="00F61664"/>
    <w:rsid w:val="00F6237B"/>
    <w:rsid w:val="00F623AA"/>
    <w:rsid w:val="00F624B2"/>
    <w:rsid w:val="00F62EFE"/>
    <w:rsid w:val="00F645BE"/>
    <w:rsid w:val="00F65475"/>
    <w:rsid w:val="00F6559A"/>
    <w:rsid w:val="00F6607A"/>
    <w:rsid w:val="00F671A3"/>
    <w:rsid w:val="00F702E1"/>
    <w:rsid w:val="00F70403"/>
    <w:rsid w:val="00F70824"/>
    <w:rsid w:val="00F70944"/>
    <w:rsid w:val="00F7144E"/>
    <w:rsid w:val="00F738E8"/>
    <w:rsid w:val="00F73969"/>
    <w:rsid w:val="00F73F2E"/>
    <w:rsid w:val="00F7494E"/>
    <w:rsid w:val="00F74AB1"/>
    <w:rsid w:val="00F7569F"/>
    <w:rsid w:val="00F76ADC"/>
    <w:rsid w:val="00F7743F"/>
    <w:rsid w:val="00F80116"/>
    <w:rsid w:val="00F81FC8"/>
    <w:rsid w:val="00F8309E"/>
    <w:rsid w:val="00F836FC"/>
    <w:rsid w:val="00F8388F"/>
    <w:rsid w:val="00F8423E"/>
    <w:rsid w:val="00F850E5"/>
    <w:rsid w:val="00F850F4"/>
    <w:rsid w:val="00F85811"/>
    <w:rsid w:val="00F85D2D"/>
    <w:rsid w:val="00F86C70"/>
    <w:rsid w:val="00F871F4"/>
    <w:rsid w:val="00F876DE"/>
    <w:rsid w:val="00F87FF7"/>
    <w:rsid w:val="00F9015D"/>
    <w:rsid w:val="00F90B1D"/>
    <w:rsid w:val="00F9133A"/>
    <w:rsid w:val="00F9217A"/>
    <w:rsid w:val="00F93CB5"/>
    <w:rsid w:val="00F94747"/>
    <w:rsid w:val="00F9509D"/>
    <w:rsid w:val="00F95455"/>
    <w:rsid w:val="00F95CB2"/>
    <w:rsid w:val="00F97FE6"/>
    <w:rsid w:val="00FA02E7"/>
    <w:rsid w:val="00FA1A11"/>
    <w:rsid w:val="00FA4254"/>
    <w:rsid w:val="00FA4F4A"/>
    <w:rsid w:val="00FA57FA"/>
    <w:rsid w:val="00FA5902"/>
    <w:rsid w:val="00FA6B5A"/>
    <w:rsid w:val="00FA7F11"/>
    <w:rsid w:val="00FA7F36"/>
    <w:rsid w:val="00FB07E1"/>
    <w:rsid w:val="00FB0876"/>
    <w:rsid w:val="00FB244F"/>
    <w:rsid w:val="00FB2B1F"/>
    <w:rsid w:val="00FB3D2E"/>
    <w:rsid w:val="00FB461D"/>
    <w:rsid w:val="00FB62FA"/>
    <w:rsid w:val="00FB7542"/>
    <w:rsid w:val="00FB77ED"/>
    <w:rsid w:val="00FB7A91"/>
    <w:rsid w:val="00FB7D40"/>
    <w:rsid w:val="00FB7D95"/>
    <w:rsid w:val="00FC275E"/>
    <w:rsid w:val="00FC2823"/>
    <w:rsid w:val="00FC305A"/>
    <w:rsid w:val="00FC39E3"/>
    <w:rsid w:val="00FC43E4"/>
    <w:rsid w:val="00FC470C"/>
    <w:rsid w:val="00FC5E7F"/>
    <w:rsid w:val="00FC696F"/>
    <w:rsid w:val="00FC78D9"/>
    <w:rsid w:val="00FD0EEB"/>
    <w:rsid w:val="00FD1087"/>
    <w:rsid w:val="00FD13F5"/>
    <w:rsid w:val="00FD21CE"/>
    <w:rsid w:val="00FD2AA8"/>
    <w:rsid w:val="00FD2D24"/>
    <w:rsid w:val="00FD4C22"/>
    <w:rsid w:val="00FD4E85"/>
    <w:rsid w:val="00FD4FF0"/>
    <w:rsid w:val="00FD56D0"/>
    <w:rsid w:val="00FD57C6"/>
    <w:rsid w:val="00FD5E4F"/>
    <w:rsid w:val="00FD609F"/>
    <w:rsid w:val="00FD6346"/>
    <w:rsid w:val="00FD6711"/>
    <w:rsid w:val="00FD6CE3"/>
    <w:rsid w:val="00FE0A47"/>
    <w:rsid w:val="00FE0C16"/>
    <w:rsid w:val="00FE1EFB"/>
    <w:rsid w:val="00FE2C9A"/>
    <w:rsid w:val="00FE426D"/>
    <w:rsid w:val="00FE466B"/>
    <w:rsid w:val="00FE49B2"/>
    <w:rsid w:val="00FE4FAE"/>
    <w:rsid w:val="00FE5590"/>
    <w:rsid w:val="00FE6B2E"/>
    <w:rsid w:val="00FE71C8"/>
    <w:rsid w:val="00FE79AB"/>
    <w:rsid w:val="00FF0528"/>
    <w:rsid w:val="00FF0B3F"/>
    <w:rsid w:val="00FF1F16"/>
    <w:rsid w:val="00FF2CE8"/>
    <w:rsid w:val="00FF2CFC"/>
    <w:rsid w:val="00FF2D77"/>
    <w:rsid w:val="00FF4F11"/>
    <w:rsid w:val="00FF557E"/>
    <w:rsid w:val="00FF577D"/>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76"/>
    <w:rPr>
      <w:rFonts w:ascii="Times New Roman" w:eastAsia="Times New Roman" w:hAnsi="Times New Roman"/>
    </w:rPr>
  </w:style>
  <w:style w:type="paragraph" w:styleId="3">
    <w:name w:val="heading 3"/>
    <w:basedOn w:val="a"/>
    <w:next w:val="a"/>
    <w:link w:val="30"/>
    <w:uiPriority w:val="9"/>
    <w:qFormat/>
    <w:rsid w:val="000D212C"/>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3176"/>
    <w:pPr>
      <w:widowControl w:val="0"/>
      <w:ind w:left="850" w:firstLine="482"/>
      <w:jc w:val="both"/>
    </w:pPr>
    <w:rPr>
      <w:sz w:val="24"/>
      <w:lang w:val="en-US"/>
    </w:rPr>
  </w:style>
  <w:style w:type="character" w:customStyle="1" w:styleId="a4">
    <w:name w:val="Основной текст с отступом Знак"/>
    <w:basedOn w:val="a0"/>
    <w:link w:val="a3"/>
    <w:semiHidden/>
    <w:rsid w:val="00623176"/>
    <w:rPr>
      <w:rFonts w:ascii="Times New Roman" w:eastAsia="Times New Roman" w:hAnsi="Times New Roman" w:cs="Times New Roman"/>
      <w:sz w:val="24"/>
      <w:szCs w:val="20"/>
      <w:lang w:val="en-US" w:eastAsia="ru-RU"/>
    </w:rPr>
  </w:style>
  <w:style w:type="paragraph" w:customStyle="1" w:styleId="Default">
    <w:name w:val="Default"/>
    <w:rsid w:val="00623176"/>
    <w:pPr>
      <w:autoSpaceDE w:val="0"/>
      <w:autoSpaceDN w:val="0"/>
      <w:adjustRightInd w:val="0"/>
    </w:pPr>
    <w:rPr>
      <w:rFonts w:ascii="Times New Roman" w:eastAsia="Times New Roman" w:hAnsi="Times New Roman"/>
      <w:color w:val="000000"/>
      <w:sz w:val="24"/>
      <w:szCs w:val="24"/>
    </w:rPr>
  </w:style>
  <w:style w:type="paragraph" w:styleId="a5">
    <w:name w:val="No Spacing"/>
    <w:uiPriority w:val="1"/>
    <w:qFormat/>
    <w:rsid w:val="00580486"/>
    <w:rPr>
      <w:rFonts w:ascii="Times New Roman" w:eastAsia="Times New Roman" w:hAnsi="Times New Roman"/>
    </w:rPr>
  </w:style>
  <w:style w:type="paragraph" w:styleId="2">
    <w:name w:val="Body Text Indent 2"/>
    <w:basedOn w:val="a"/>
    <w:link w:val="20"/>
    <w:uiPriority w:val="99"/>
    <w:unhideWhenUsed/>
    <w:rsid w:val="00580486"/>
    <w:pPr>
      <w:spacing w:after="120" w:line="480" w:lineRule="auto"/>
      <w:ind w:left="283"/>
    </w:pPr>
  </w:style>
  <w:style w:type="character" w:customStyle="1" w:styleId="20">
    <w:name w:val="Основной текст с отступом 2 Знак"/>
    <w:basedOn w:val="a0"/>
    <w:link w:val="2"/>
    <w:uiPriority w:val="99"/>
    <w:rsid w:val="00580486"/>
    <w:rPr>
      <w:rFonts w:ascii="Times New Roman" w:eastAsia="Times New Roman" w:hAnsi="Times New Roman" w:cs="Times New Roman"/>
      <w:sz w:val="20"/>
      <w:szCs w:val="20"/>
      <w:lang w:eastAsia="ru-RU"/>
    </w:rPr>
  </w:style>
  <w:style w:type="character" w:customStyle="1" w:styleId="apple-style-span">
    <w:name w:val="apple-style-span"/>
    <w:basedOn w:val="a0"/>
    <w:rsid w:val="00165284"/>
  </w:style>
  <w:style w:type="paragraph" w:customStyle="1" w:styleId="TableContents">
    <w:name w:val="Table Contents"/>
    <w:basedOn w:val="a"/>
    <w:rsid w:val="00CE02DD"/>
    <w:pPr>
      <w:widowControl w:val="0"/>
      <w:suppressLineNumbers/>
      <w:suppressAutoHyphens/>
    </w:pPr>
    <w:rPr>
      <w:rFonts w:eastAsia="Lucida Sans Unicode"/>
      <w:kern w:val="1"/>
      <w:sz w:val="24"/>
      <w:szCs w:val="24"/>
    </w:rPr>
  </w:style>
  <w:style w:type="paragraph" w:styleId="a6">
    <w:name w:val="List Paragraph"/>
    <w:basedOn w:val="a"/>
    <w:uiPriority w:val="1"/>
    <w:qFormat/>
    <w:rsid w:val="00AD0D12"/>
    <w:pPr>
      <w:ind w:left="720"/>
      <w:contextualSpacing/>
    </w:pPr>
  </w:style>
  <w:style w:type="paragraph" w:styleId="a7">
    <w:name w:val="header"/>
    <w:basedOn w:val="a"/>
    <w:link w:val="a8"/>
    <w:uiPriority w:val="99"/>
    <w:unhideWhenUsed/>
    <w:rsid w:val="00982867"/>
    <w:pPr>
      <w:tabs>
        <w:tab w:val="center" w:pos="4677"/>
        <w:tab w:val="right" w:pos="9355"/>
      </w:tabs>
    </w:pPr>
  </w:style>
  <w:style w:type="character" w:customStyle="1" w:styleId="a8">
    <w:name w:val="Верхний колонтитул Знак"/>
    <w:basedOn w:val="a0"/>
    <w:link w:val="a7"/>
    <w:uiPriority w:val="99"/>
    <w:rsid w:val="00982867"/>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982867"/>
    <w:pPr>
      <w:tabs>
        <w:tab w:val="center" w:pos="4677"/>
        <w:tab w:val="right" w:pos="9355"/>
      </w:tabs>
    </w:pPr>
  </w:style>
  <w:style w:type="character" w:customStyle="1" w:styleId="aa">
    <w:name w:val="Нижний колонтитул Знак"/>
    <w:basedOn w:val="a0"/>
    <w:link w:val="a9"/>
    <w:uiPriority w:val="99"/>
    <w:semiHidden/>
    <w:rsid w:val="00982867"/>
    <w:rPr>
      <w:rFonts w:ascii="Times New Roman" w:eastAsia="Times New Roman" w:hAnsi="Times New Roman" w:cs="Times New Roman"/>
      <w:sz w:val="20"/>
      <w:szCs w:val="20"/>
      <w:lang w:eastAsia="ru-RU"/>
    </w:rPr>
  </w:style>
  <w:style w:type="character" w:styleId="ab">
    <w:name w:val="Hyperlink"/>
    <w:basedOn w:val="a0"/>
    <w:unhideWhenUsed/>
    <w:rsid w:val="00AC4135"/>
    <w:rPr>
      <w:color w:val="0000FF"/>
      <w:u w:val="single"/>
    </w:rPr>
  </w:style>
  <w:style w:type="paragraph" w:customStyle="1" w:styleId="ConsPlusNormal">
    <w:name w:val="ConsPlusNormal"/>
    <w:rsid w:val="00AC4135"/>
    <w:pPr>
      <w:autoSpaceDE w:val="0"/>
      <w:autoSpaceDN w:val="0"/>
      <w:adjustRightInd w:val="0"/>
    </w:pPr>
    <w:rPr>
      <w:rFonts w:ascii="Arial" w:eastAsia="Times New Roman" w:hAnsi="Arial" w:cs="Arial"/>
    </w:rPr>
  </w:style>
  <w:style w:type="paragraph" w:styleId="ac">
    <w:name w:val="Balloon Text"/>
    <w:basedOn w:val="a"/>
    <w:link w:val="ad"/>
    <w:uiPriority w:val="99"/>
    <w:semiHidden/>
    <w:unhideWhenUsed/>
    <w:rsid w:val="00F37EFB"/>
    <w:rPr>
      <w:rFonts w:ascii="Tahoma" w:hAnsi="Tahoma" w:cs="Tahoma"/>
      <w:sz w:val="16"/>
      <w:szCs w:val="16"/>
    </w:rPr>
  </w:style>
  <w:style w:type="character" w:customStyle="1" w:styleId="ad">
    <w:name w:val="Текст выноски Знак"/>
    <w:basedOn w:val="a0"/>
    <w:link w:val="ac"/>
    <w:uiPriority w:val="99"/>
    <w:semiHidden/>
    <w:rsid w:val="00F37EFB"/>
    <w:rPr>
      <w:rFonts w:ascii="Tahoma" w:eastAsia="Times New Roman" w:hAnsi="Tahoma" w:cs="Tahoma"/>
      <w:sz w:val="16"/>
      <w:szCs w:val="16"/>
      <w:lang w:eastAsia="ru-RU"/>
    </w:rPr>
  </w:style>
  <w:style w:type="paragraph" w:customStyle="1" w:styleId="Standard">
    <w:name w:val="Standard"/>
    <w:rsid w:val="00B934DC"/>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table" w:styleId="ae">
    <w:name w:val="Table Grid"/>
    <w:basedOn w:val="a1"/>
    <w:uiPriority w:val="59"/>
    <w:rsid w:val="007F7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967E08"/>
    <w:pPr>
      <w:widowControl w:val="0"/>
      <w:suppressAutoHyphens/>
      <w:spacing w:after="200" w:line="276" w:lineRule="auto"/>
    </w:pPr>
    <w:rPr>
      <w:rFonts w:eastAsia="Lucida Sans Unicode" w:cs="font229"/>
      <w:kern w:val="1"/>
      <w:sz w:val="22"/>
      <w:szCs w:val="22"/>
      <w:lang w:eastAsia="ar-SA"/>
    </w:rPr>
  </w:style>
  <w:style w:type="character" w:styleId="HTML">
    <w:name w:val="HTML Cite"/>
    <w:basedOn w:val="a0"/>
    <w:uiPriority w:val="99"/>
    <w:semiHidden/>
    <w:unhideWhenUsed/>
    <w:rsid w:val="00FE4FAE"/>
    <w:rPr>
      <w:i/>
      <w:iCs/>
    </w:rPr>
  </w:style>
  <w:style w:type="paragraph" w:styleId="af">
    <w:name w:val="Body Text"/>
    <w:basedOn w:val="a"/>
    <w:link w:val="af0"/>
    <w:uiPriority w:val="99"/>
    <w:qFormat/>
    <w:rsid w:val="004652DD"/>
    <w:pPr>
      <w:widowControl w:val="0"/>
      <w:suppressAutoHyphens/>
      <w:spacing w:after="120"/>
    </w:pPr>
    <w:rPr>
      <w:rFonts w:eastAsia="Lucida Sans Unicode"/>
      <w:kern w:val="1"/>
      <w:sz w:val="24"/>
      <w:szCs w:val="24"/>
    </w:rPr>
  </w:style>
  <w:style w:type="character" w:customStyle="1" w:styleId="af0">
    <w:name w:val="Основной текст Знак"/>
    <w:basedOn w:val="a0"/>
    <w:link w:val="af"/>
    <w:rsid w:val="004652DD"/>
    <w:rPr>
      <w:rFonts w:ascii="Times New Roman" w:eastAsia="Lucida Sans Unicode" w:hAnsi="Times New Roman"/>
      <w:kern w:val="1"/>
      <w:sz w:val="24"/>
      <w:szCs w:val="24"/>
    </w:rPr>
  </w:style>
  <w:style w:type="paragraph" w:customStyle="1" w:styleId="af1">
    <w:name w:val="Содержимое таблицы"/>
    <w:basedOn w:val="a"/>
    <w:rsid w:val="004652DD"/>
    <w:pPr>
      <w:widowControl w:val="0"/>
      <w:suppressLineNumbers/>
      <w:suppressAutoHyphens/>
    </w:pPr>
    <w:rPr>
      <w:rFonts w:eastAsia="Lucida Sans Unicode"/>
      <w:kern w:val="1"/>
      <w:sz w:val="24"/>
      <w:szCs w:val="24"/>
    </w:rPr>
  </w:style>
  <w:style w:type="paragraph" w:customStyle="1" w:styleId="ConsPlusNonformat">
    <w:name w:val="ConsPlusNonformat"/>
    <w:rsid w:val="00282836"/>
    <w:pPr>
      <w:widowControl w:val="0"/>
      <w:suppressAutoHyphens/>
      <w:autoSpaceDE w:val="0"/>
    </w:pPr>
    <w:rPr>
      <w:rFonts w:ascii="Courier New" w:eastAsia="Arial" w:hAnsi="Courier New" w:cs="Courier New"/>
      <w:kern w:val="1"/>
    </w:rPr>
  </w:style>
  <w:style w:type="paragraph" w:customStyle="1" w:styleId="1">
    <w:name w:val="Обычный1"/>
    <w:rsid w:val="000253F6"/>
    <w:pPr>
      <w:widowControl w:val="0"/>
      <w:ind w:firstLine="400"/>
      <w:jc w:val="both"/>
    </w:pPr>
    <w:rPr>
      <w:rFonts w:ascii="Times New Roman" w:eastAsia="Times New Roman" w:hAnsi="Times New Roman"/>
      <w:snapToGrid w:val="0"/>
      <w:sz w:val="24"/>
    </w:rPr>
  </w:style>
  <w:style w:type="paragraph" w:styleId="21">
    <w:name w:val="Body Text 2"/>
    <w:basedOn w:val="a"/>
    <w:link w:val="22"/>
    <w:unhideWhenUsed/>
    <w:rsid w:val="00DD4CBA"/>
    <w:pPr>
      <w:spacing w:after="120" w:line="480" w:lineRule="auto"/>
    </w:pPr>
  </w:style>
  <w:style w:type="character" w:customStyle="1" w:styleId="22">
    <w:name w:val="Основной текст 2 Знак"/>
    <w:basedOn w:val="a0"/>
    <w:link w:val="21"/>
    <w:rsid w:val="00DD4CBA"/>
    <w:rPr>
      <w:rFonts w:ascii="Times New Roman" w:eastAsia="Times New Roman" w:hAnsi="Times New Roman"/>
    </w:rPr>
  </w:style>
  <w:style w:type="character" w:customStyle="1" w:styleId="30">
    <w:name w:val="Заголовок 3 Знак"/>
    <w:basedOn w:val="a0"/>
    <w:link w:val="3"/>
    <w:uiPriority w:val="9"/>
    <w:rsid w:val="000D212C"/>
    <w:rPr>
      <w:rFonts w:ascii="Cambria" w:eastAsia="Times New Roman" w:hAnsi="Cambria"/>
      <w:b/>
      <w:bCs/>
      <w:sz w:val="26"/>
      <w:szCs w:val="26"/>
    </w:rPr>
  </w:style>
  <w:style w:type="character" w:customStyle="1" w:styleId="af2">
    <w:name w:val="Основной текст_"/>
    <w:basedOn w:val="a0"/>
    <w:link w:val="31"/>
    <w:rsid w:val="00982436"/>
    <w:rPr>
      <w:rFonts w:ascii="Times New Roman" w:eastAsia="Times New Roman" w:hAnsi="Times New Roman"/>
      <w:spacing w:val="3"/>
      <w:sz w:val="22"/>
      <w:szCs w:val="22"/>
      <w:shd w:val="clear" w:color="auto" w:fill="FFFFFF"/>
    </w:rPr>
  </w:style>
  <w:style w:type="character" w:customStyle="1" w:styleId="95pt0pt">
    <w:name w:val="Основной текст + 9;5 pt;Интервал 0 pt"/>
    <w:basedOn w:val="af2"/>
    <w:rsid w:val="00982436"/>
    <w:rPr>
      <w:rFonts w:ascii="Times New Roman" w:eastAsia="Times New Roman" w:hAnsi="Times New Roman"/>
      <w:color w:val="000000"/>
      <w:spacing w:val="7"/>
      <w:w w:val="100"/>
      <w:position w:val="0"/>
      <w:sz w:val="19"/>
      <w:szCs w:val="19"/>
      <w:shd w:val="clear" w:color="auto" w:fill="FFFFFF"/>
      <w:lang w:val="ru-RU"/>
    </w:rPr>
  </w:style>
  <w:style w:type="paragraph" w:customStyle="1" w:styleId="31">
    <w:name w:val="Основной текст3"/>
    <w:basedOn w:val="a"/>
    <w:link w:val="af2"/>
    <w:rsid w:val="00982436"/>
    <w:pPr>
      <w:widowControl w:val="0"/>
      <w:shd w:val="clear" w:color="auto" w:fill="FFFFFF"/>
      <w:spacing w:before="480" w:line="298" w:lineRule="exact"/>
      <w:ind w:hanging="700"/>
      <w:jc w:val="both"/>
    </w:pPr>
    <w:rPr>
      <w:spacing w:val="3"/>
      <w:sz w:val="22"/>
      <w:szCs w:val="22"/>
    </w:rPr>
  </w:style>
  <w:style w:type="character" w:customStyle="1" w:styleId="5">
    <w:name w:val="Основной текст (5)_"/>
    <w:basedOn w:val="a0"/>
    <w:link w:val="50"/>
    <w:rsid w:val="0083719B"/>
    <w:rPr>
      <w:rFonts w:ascii="Times New Roman" w:eastAsia="Times New Roman" w:hAnsi="Times New Roman"/>
      <w:b/>
      <w:bCs/>
      <w:spacing w:val="3"/>
      <w:sz w:val="16"/>
      <w:szCs w:val="16"/>
      <w:shd w:val="clear" w:color="auto" w:fill="FFFFFF"/>
    </w:rPr>
  </w:style>
  <w:style w:type="character" w:customStyle="1" w:styleId="11">
    <w:name w:val="Основной текст (11)_"/>
    <w:basedOn w:val="a0"/>
    <w:link w:val="110"/>
    <w:rsid w:val="0083719B"/>
    <w:rPr>
      <w:rFonts w:ascii="Times New Roman" w:eastAsia="Times New Roman" w:hAnsi="Times New Roman"/>
      <w:spacing w:val="6"/>
      <w:sz w:val="17"/>
      <w:szCs w:val="17"/>
      <w:shd w:val="clear" w:color="auto" w:fill="FFFFFF"/>
    </w:rPr>
  </w:style>
  <w:style w:type="paragraph" w:customStyle="1" w:styleId="50">
    <w:name w:val="Основной текст (5)"/>
    <w:basedOn w:val="a"/>
    <w:link w:val="5"/>
    <w:rsid w:val="0083719B"/>
    <w:pPr>
      <w:widowControl w:val="0"/>
      <w:shd w:val="clear" w:color="auto" w:fill="FFFFFF"/>
      <w:spacing w:line="0" w:lineRule="atLeast"/>
    </w:pPr>
    <w:rPr>
      <w:b/>
      <w:bCs/>
      <w:spacing w:val="3"/>
      <w:sz w:val="16"/>
      <w:szCs w:val="16"/>
    </w:rPr>
  </w:style>
  <w:style w:type="paragraph" w:customStyle="1" w:styleId="110">
    <w:name w:val="Основной текст (11)"/>
    <w:basedOn w:val="a"/>
    <w:link w:val="11"/>
    <w:rsid w:val="0083719B"/>
    <w:pPr>
      <w:widowControl w:val="0"/>
      <w:shd w:val="clear" w:color="auto" w:fill="FFFFFF"/>
      <w:spacing w:line="230" w:lineRule="exact"/>
      <w:jc w:val="center"/>
    </w:pPr>
    <w:rPr>
      <w:spacing w:val="6"/>
      <w:sz w:val="17"/>
      <w:szCs w:val="17"/>
    </w:rPr>
  </w:style>
  <w:style w:type="character" w:customStyle="1" w:styleId="23">
    <w:name w:val="Основной текст2"/>
    <w:basedOn w:val="af2"/>
    <w:rsid w:val="00B740A9"/>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2-2pt">
    <w:name w:val="Заголовок №2 + Полужирный;Курсив;Интервал -2 pt"/>
    <w:basedOn w:val="a0"/>
    <w:rsid w:val="00B740A9"/>
    <w:rPr>
      <w:rFonts w:ascii="Calibri" w:eastAsia="Calibri" w:hAnsi="Calibri" w:cs="Calibri"/>
      <w:b/>
      <w:bCs/>
      <w:i/>
      <w:iCs/>
      <w:smallCaps w:val="0"/>
      <w:strike w:val="0"/>
      <w:color w:val="000000"/>
      <w:spacing w:val="-45"/>
      <w:w w:val="100"/>
      <w:position w:val="0"/>
      <w:sz w:val="28"/>
      <w:szCs w:val="28"/>
      <w:u w:val="none"/>
      <w:lang w:val="ru-RU"/>
    </w:rPr>
  </w:style>
  <w:style w:type="character" w:customStyle="1" w:styleId="9TimesNewRoman10pt0pt">
    <w:name w:val="Основной текст (9) + Times New Roman;10 pt;Интервал 0 pt"/>
    <w:basedOn w:val="a0"/>
    <w:rsid w:val="00B740A9"/>
    <w:rPr>
      <w:rFonts w:ascii="Times New Roman" w:eastAsia="Times New Roman" w:hAnsi="Times New Roman" w:cs="Times New Roman"/>
      <w:b w:val="0"/>
      <w:bCs w:val="0"/>
      <w:i/>
      <w:iCs/>
      <w:smallCaps w:val="0"/>
      <w:strike w:val="0"/>
      <w:color w:val="000000"/>
      <w:spacing w:val="-14"/>
      <w:w w:val="100"/>
      <w:position w:val="0"/>
      <w:sz w:val="20"/>
      <w:szCs w:val="20"/>
      <w:u w:val="none"/>
      <w:lang w:val="ru-RU"/>
    </w:rPr>
  </w:style>
  <w:style w:type="character" w:customStyle="1" w:styleId="8pt">
    <w:name w:val="Основной текст + 8 pt;Полужирный"/>
    <w:basedOn w:val="af2"/>
    <w:rsid w:val="00B740A9"/>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85pt0pt">
    <w:name w:val="Основной текст + 8;5 pt;Интервал 0 pt"/>
    <w:basedOn w:val="af2"/>
    <w:rsid w:val="00292884"/>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10pt0pt">
    <w:name w:val="Основной текст + 10 pt;Интервал 0 pt"/>
    <w:basedOn w:val="af2"/>
    <w:rsid w:val="0029288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4pt0pt30">
    <w:name w:val="Основной текст + 4 pt;Интервал 0 pt;Масштаб 30%"/>
    <w:basedOn w:val="af2"/>
    <w:rsid w:val="00660565"/>
    <w:rPr>
      <w:rFonts w:ascii="Times New Roman" w:eastAsia="Times New Roman" w:hAnsi="Times New Roman" w:cs="Times New Roman"/>
      <w:b w:val="0"/>
      <w:bCs w:val="0"/>
      <w:i w:val="0"/>
      <w:iCs w:val="0"/>
      <w:smallCaps w:val="0"/>
      <w:strike w:val="0"/>
      <w:color w:val="000000"/>
      <w:spacing w:val="0"/>
      <w:w w:val="30"/>
      <w:position w:val="0"/>
      <w:sz w:val="8"/>
      <w:szCs w:val="8"/>
      <w:u w:val="none"/>
      <w:shd w:val="clear" w:color="auto" w:fill="FFFFFF"/>
      <w:lang w:val="ru-RU"/>
    </w:rPr>
  </w:style>
  <w:style w:type="character" w:customStyle="1" w:styleId="9pt0pt">
    <w:name w:val="Основной текст + 9 pt;Полужирный;Интервал 0 pt"/>
    <w:basedOn w:val="af2"/>
    <w:rsid w:val="00AC23CE"/>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paragraph" w:customStyle="1" w:styleId="4">
    <w:name w:val="Основной текст4"/>
    <w:basedOn w:val="a"/>
    <w:rsid w:val="00AC23CE"/>
    <w:pPr>
      <w:widowControl w:val="0"/>
      <w:shd w:val="clear" w:color="auto" w:fill="FFFFFF"/>
      <w:spacing w:before="360" w:line="298" w:lineRule="exact"/>
      <w:ind w:hanging="320"/>
      <w:jc w:val="both"/>
    </w:pPr>
    <w:rPr>
      <w:color w:val="000000"/>
      <w:spacing w:val="5"/>
      <w:sz w:val="22"/>
      <w:szCs w:val="22"/>
    </w:rPr>
  </w:style>
  <w:style w:type="character" w:customStyle="1" w:styleId="85pt0pt0">
    <w:name w:val="Основной текст + 8;5 pt;Полужирный;Интервал 0 pt"/>
    <w:basedOn w:val="af2"/>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8">
    <w:name w:val="Основной текст (8)_"/>
    <w:basedOn w:val="a0"/>
    <w:link w:val="80"/>
    <w:rsid w:val="0065746A"/>
    <w:rPr>
      <w:rFonts w:ascii="Times New Roman" w:eastAsia="Times New Roman" w:hAnsi="Times New Roman"/>
      <w:spacing w:val="6"/>
      <w:sz w:val="17"/>
      <w:szCs w:val="17"/>
      <w:shd w:val="clear" w:color="auto" w:fill="FFFFFF"/>
    </w:rPr>
  </w:style>
  <w:style w:type="character" w:customStyle="1" w:styleId="10">
    <w:name w:val="Основной текст (10)_"/>
    <w:basedOn w:val="a0"/>
    <w:link w:val="100"/>
    <w:rsid w:val="0065746A"/>
    <w:rPr>
      <w:rFonts w:ascii="Times New Roman" w:eastAsia="Times New Roman" w:hAnsi="Times New Roman"/>
      <w:b/>
      <w:bCs/>
      <w:spacing w:val="6"/>
      <w:sz w:val="17"/>
      <w:szCs w:val="17"/>
      <w:shd w:val="clear" w:color="auto" w:fill="FFFFFF"/>
    </w:rPr>
  </w:style>
  <w:style w:type="paragraph" w:customStyle="1" w:styleId="80">
    <w:name w:val="Основной текст (8)"/>
    <w:basedOn w:val="a"/>
    <w:link w:val="8"/>
    <w:rsid w:val="0065746A"/>
    <w:pPr>
      <w:widowControl w:val="0"/>
      <w:shd w:val="clear" w:color="auto" w:fill="FFFFFF"/>
      <w:spacing w:before="360" w:line="0" w:lineRule="atLeast"/>
    </w:pPr>
    <w:rPr>
      <w:spacing w:val="6"/>
      <w:sz w:val="17"/>
      <w:szCs w:val="17"/>
    </w:rPr>
  </w:style>
  <w:style w:type="paragraph" w:customStyle="1" w:styleId="100">
    <w:name w:val="Основной текст (10)"/>
    <w:basedOn w:val="a"/>
    <w:link w:val="10"/>
    <w:rsid w:val="0065746A"/>
    <w:pPr>
      <w:widowControl w:val="0"/>
      <w:shd w:val="clear" w:color="auto" w:fill="FFFFFF"/>
      <w:spacing w:line="230" w:lineRule="exact"/>
      <w:jc w:val="center"/>
    </w:pPr>
    <w:rPr>
      <w:b/>
      <w:bCs/>
      <w:spacing w:val="6"/>
      <w:sz w:val="17"/>
      <w:szCs w:val="17"/>
    </w:rPr>
  </w:style>
  <w:style w:type="character" w:customStyle="1" w:styleId="101">
    <w:name w:val="Основной текст (10) + Не полужирный"/>
    <w:basedOn w:val="10"/>
    <w:rsid w:val="0065746A"/>
    <w:rPr>
      <w:rFonts w:ascii="Times New Roman" w:eastAsia="Times New Roman" w:hAnsi="Times New Roman" w:cs="Times New Roman"/>
      <w:b/>
      <w:bCs/>
      <w:i w:val="0"/>
      <w:iCs w:val="0"/>
      <w:smallCaps w:val="0"/>
      <w:strike w:val="0"/>
      <w:color w:val="000000"/>
      <w:spacing w:val="6"/>
      <w:w w:val="100"/>
      <w:position w:val="0"/>
      <w:sz w:val="17"/>
      <w:szCs w:val="17"/>
      <w:u w:val="none"/>
      <w:shd w:val="clear" w:color="auto" w:fill="FFFFFF"/>
      <w:lang w:val="ru-RU"/>
    </w:rPr>
  </w:style>
  <w:style w:type="character" w:customStyle="1" w:styleId="32">
    <w:name w:val="Основной текст (3)_"/>
    <w:basedOn w:val="a0"/>
    <w:link w:val="33"/>
    <w:rsid w:val="0064411A"/>
    <w:rPr>
      <w:rFonts w:ascii="Times New Roman" w:eastAsia="Times New Roman" w:hAnsi="Times New Roman"/>
      <w:spacing w:val="6"/>
      <w:sz w:val="15"/>
      <w:szCs w:val="15"/>
      <w:shd w:val="clear" w:color="auto" w:fill="FFFFFF"/>
    </w:rPr>
  </w:style>
  <w:style w:type="paragraph" w:customStyle="1" w:styleId="33">
    <w:name w:val="Основной текст (3)"/>
    <w:basedOn w:val="a"/>
    <w:link w:val="32"/>
    <w:rsid w:val="0064411A"/>
    <w:pPr>
      <w:widowControl w:val="0"/>
      <w:shd w:val="clear" w:color="auto" w:fill="FFFFFF"/>
      <w:spacing w:after="600" w:line="206" w:lineRule="exact"/>
      <w:ind w:hanging="340"/>
      <w:jc w:val="both"/>
    </w:pPr>
    <w:rPr>
      <w:spacing w:val="6"/>
      <w:sz w:val="15"/>
      <w:szCs w:val="15"/>
    </w:rPr>
  </w:style>
  <w:style w:type="character" w:customStyle="1" w:styleId="89pt0pt">
    <w:name w:val="Основной текст (8) + 9 pt;Полужирный;Интервал 0 pt"/>
    <w:basedOn w:val="8"/>
    <w:rsid w:val="00DA7D2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character" w:customStyle="1" w:styleId="88pt0pt">
    <w:name w:val="Основной текст (8) + 8 pt;Полужирный;Интервал 0 pt"/>
    <w:basedOn w:val="8"/>
    <w:rsid w:val="00DA7D25"/>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75pt0pt">
    <w:name w:val="Основной текст (8) + 7;5 pt;Полужирный;Интервал 0 pt"/>
    <w:basedOn w:val="8"/>
    <w:rsid w:val="00DA7D25"/>
    <w:rPr>
      <w:rFonts w:ascii="Times New Roman" w:eastAsia="Times New Roman" w:hAnsi="Times New Roman" w:cs="Times New Roman"/>
      <w:b/>
      <w:bCs/>
      <w:i w:val="0"/>
      <w:iCs w:val="0"/>
      <w:smallCaps w:val="0"/>
      <w:strike w:val="0"/>
      <w:color w:val="000000"/>
      <w:spacing w:val="-1"/>
      <w:w w:val="100"/>
      <w:position w:val="0"/>
      <w:sz w:val="15"/>
      <w:szCs w:val="15"/>
      <w:u w:val="none"/>
      <w:shd w:val="clear" w:color="auto" w:fill="FFFFFF"/>
      <w:lang w:val="ru-RU"/>
    </w:rPr>
  </w:style>
  <w:style w:type="character" w:customStyle="1" w:styleId="-1pt">
    <w:name w:val="Основной текст + Интервал -1 pt"/>
    <w:basedOn w:val="af2"/>
    <w:rsid w:val="00E51B7A"/>
    <w:rPr>
      <w:rFonts w:ascii="Times New Roman" w:eastAsia="Times New Roman" w:hAnsi="Times New Roman" w:cs="Times New Roman"/>
      <w:b w:val="0"/>
      <w:bCs w:val="0"/>
      <w:i w:val="0"/>
      <w:iCs w:val="0"/>
      <w:smallCaps w:val="0"/>
      <w:strike w:val="0"/>
      <w:color w:val="000000"/>
      <w:spacing w:val="-27"/>
      <w:w w:val="100"/>
      <w:position w:val="0"/>
      <w:sz w:val="22"/>
      <w:szCs w:val="22"/>
      <w:u w:val="none"/>
      <w:shd w:val="clear" w:color="auto" w:fill="FFFFFF"/>
      <w:lang w:val="en-US"/>
    </w:rPr>
  </w:style>
  <w:style w:type="character" w:customStyle="1" w:styleId="Constantia105pt0pt">
    <w:name w:val="Основной текст + Constantia;10;5 pt;Интервал 0 pt"/>
    <w:basedOn w:val="af2"/>
    <w:rsid w:val="00E51B7A"/>
    <w:rPr>
      <w:rFonts w:ascii="Constantia" w:eastAsia="Constantia" w:hAnsi="Constantia" w:cs="Constantia"/>
      <w:b w:val="0"/>
      <w:bCs w:val="0"/>
      <w:i w:val="0"/>
      <w:iCs w:val="0"/>
      <w:smallCaps w:val="0"/>
      <w:strike w:val="0"/>
      <w:color w:val="000000"/>
      <w:spacing w:val="-3"/>
      <w:w w:val="100"/>
      <w:position w:val="0"/>
      <w:sz w:val="21"/>
      <w:szCs w:val="21"/>
      <w:u w:val="none"/>
      <w:shd w:val="clear" w:color="auto" w:fill="FFFFFF"/>
    </w:rPr>
  </w:style>
  <w:style w:type="character" w:customStyle="1" w:styleId="0pt">
    <w:name w:val="Основной текст + Курсив;Интервал 0 pt"/>
    <w:basedOn w:val="af2"/>
    <w:rsid w:val="00E51B7A"/>
    <w:rPr>
      <w:rFonts w:ascii="Times New Roman" w:eastAsia="Times New Roman" w:hAnsi="Times New Roman" w:cs="Times New Roman"/>
      <w:b w:val="0"/>
      <w:bCs w:val="0"/>
      <w:i/>
      <w:iCs/>
      <w:smallCaps w:val="0"/>
      <w:strike w:val="0"/>
      <w:color w:val="000000"/>
      <w:spacing w:val="-6"/>
      <w:w w:val="100"/>
      <w:position w:val="0"/>
      <w:sz w:val="22"/>
      <w:szCs w:val="22"/>
      <w:u w:val="none"/>
      <w:shd w:val="clear" w:color="auto" w:fill="FFFFFF"/>
      <w:lang w:val="ru-RU"/>
    </w:rPr>
  </w:style>
  <w:style w:type="character" w:customStyle="1" w:styleId="9pt0pt0">
    <w:name w:val="Основной текст + 9 pt;Курсив;Интервал 0 pt"/>
    <w:basedOn w:val="af2"/>
    <w:rsid w:val="00E51B7A"/>
    <w:rPr>
      <w:rFonts w:ascii="Times New Roman" w:eastAsia="Times New Roman" w:hAnsi="Times New Roman" w:cs="Times New Roman"/>
      <w:b w:val="0"/>
      <w:bCs w:val="0"/>
      <w:i/>
      <w:iCs/>
      <w:smallCaps w:val="0"/>
      <w:strike w:val="0"/>
      <w:color w:val="000000"/>
      <w:spacing w:val="-7"/>
      <w:w w:val="100"/>
      <w:position w:val="0"/>
      <w:sz w:val="18"/>
      <w:szCs w:val="18"/>
      <w:u w:val="none"/>
      <w:shd w:val="clear" w:color="auto" w:fill="FFFFFF"/>
      <w:lang w:val="ru-RU"/>
    </w:rPr>
  </w:style>
  <w:style w:type="character" w:customStyle="1" w:styleId="26pt-1pt">
    <w:name w:val="Основной текст (2) + 6 pt;Курсив;Интервал -1 pt"/>
    <w:basedOn w:val="a0"/>
    <w:rsid w:val="00E51B7A"/>
    <w:rPr>
      <w:rFonts w:ascii="Times New Roman" w:eastAsia="Times New Roman" w:hAnsi="Times New Roman" w:cs="Times New Roman"/>
      <w:b/>
      <w:bCs/>
      <w:i/>
      <w:iCs/>
      <w:smallCaps w:val="0"/>
      <w:strike w:val="0"/>
      <w:color w:val="000000"/>
      <w:spacing w:val="-24"/>
      <w:w w:val="100"/>
      <w:position w:val="0"/>
      <w:sz w:val="12"/>
      <w:szCs w:val="12"/>
      <w:u w:val="none"/>
      <w:lang w:val="ru-RU"/>
    </w:rPr>
  </w:style>
  <w:style w:type="character" w:customStyle="1" w:styleId="214pt0pt80">
    <w:name w:val="Основной текст (2) + 14 pt;Интервал 0 pt;Масштаб 80%"/>
    <w:basedOn w:val="a0"/>
    <w:rsid w:val="00E51B7A"/>
    <w:rPr>
      <w:rFonts w:ascii="Times New Roman" w:eastAsia="Times New Roman" w:hAnsi="Times New Roman" w:cs="Times New Roman"/>
      <w:b/>
      <w:bCs/>
      <w:i w:val="0"/>
      <w:iCs w:val="0"/>
      <w:smallCaps w:val="0"/>
      <w:strike w:val="0"/>
      <w:color w:val="000000"/>
      <w:spacing w:val="9"/>
      <w:w w:val="80"/>
      <w:position w:val="0"/>
      <w:sz w:val="28"/>
      <w:szCs w:val="28"/>
      <w:u w:val="none"/>
      <w:lang w:val="ru-RU"/>
    </w:rPr>
  </w:style>
  <w:style w:type="character" w:customStyle="1" w:styleId="24">
    <w:name w:val="Основной текст (2)"/>
    <w:basedOn w:val="a0"/>
    <w:rsid w:val="00E51B7A"/>
    <w:rPr>
      <w:rFonts w:ascii="Times New Roman" w:eastAsia="Times New Roman" w:hAnsi="Times New Roman" w:cs="Times New Roman"/>
      <w:b/>
      <w:bCs/>
      <w:i w:val="0"/>
      <w:iCs w:val="0"/>
      <w:smallCaps w:val="0"/>
      <w:strike w:val="0"/>
      <w:color w:val="000000"/>
      <w:spacing w:val="6"/>
      <w:w w:val="100"/>
      <w:position w:val="0"/>
      <w:sz w:val="22"/>
      <w:szCs w:val="22"/>
      <w:u w:val="single"/>
      <w:lang w:val="ru-RU"/>
    </w:rPr>
  </w:style>
  <w:style w:type="character" w:customStyle="1" w:styleId="285pt0pt">
    <w:name w:val="Основной текст (2) + 8;5 pt;Не полужирный;Курсив;Интервал 0 pt"/>
    <w:basedOn w:val="a0"/>
    <w:rsid w:val="00E51B7A"/>
    <w:rPr>
      <w:rFonts w:ascii="Times New Roman" w:eastAsia="Times New Roman" w:hAnsi="Times New Roman" w:cs="Times New Roman"/>
      <w:b/>
      <w:bCs/>
      <w:i/>
      <w:iCs/>
      <w:smallCaps w:val="0"/>
      <w:strike w:val="0"/>
      <w:color w:val="000000"/>
      <w:spacing w:val="14"/>
      <w:w w:val="100"/>
      <w:position w:val="0"/>
      <w:sz w:val="17"/>
      <w:szCs w:val="17"/>
      <w:u w:val="none"/>
      <w:lang w:val="en-US"/>
    </w:rPr>
  </w:style>
  <w:style w:type="character" w:customStyle="1" w:styleId="1pt">
    <w:name w:val="Основной текст + Интервал 1 pt"/>
    <w:basedOn w:val="af2"/>
    <w:rsid w:val="007E5ED0"/>
    <w:rPr>
      <w:rFonts w:ascii="Times New Roman" w:eastAsia="Times New Roman" w:hAnsi="Times New Roman" w:cs="Times New Roman"/>
      <w:b w:val="0"/>
      <w:bCs w:val="0"/>
      <w:i w:val="0"/>
      <w:iCs w:val="0"/>
      <w:smallCaps w:val="0"/>
      <w:strike w:val="0"/>
      <w:color w:val="000000"/>
      <w:spacing w:val="36"/>
      <w:w w:val="100"/>
      <w:position w:val="0"/>
      <w:sz w:val="22"/>
      <w:szCs w:val="22"/>
      <w:u w:val="none"/>
      <w:shd w:val="clear" w:color="auto" w:fill="FFFFFF"/>
      <w:lang w:val="ru-RU"/>
    </w:rPr>
  </w:style>
  <w:style w:type="paragraph" w:customStyle="1" w:styleId="TableParagraph">
    <w:name w:val="Table Paragraph"/>
    <w:basedOn w:val="a"/>
    <w:uiPriority w:val="1"/>
    <w:qFormat/>
    <w:rsid w:val="00EB061A"/>
    <w:pPr>
      <w:widowControl w:val="0"/>
      <w:autoSpaceDE w:val="0"/>
      <w:autoSpaceDN w:val="0"/>
    </w:pPr>
    <w:rPr>
      <w:rFonts w:ascii="Cambria" w:eastAsia="Cambria" w:hAnsi="Cambria" w:cs="Cambria"/>
      <w:sz w:val="22"/>
      <w:szCs w:val="22"/>
      <w:lang w:eastAsia="en-US"/>
    </w:rPr>
  </w:style>
  <w:style w:type="paragraph" w:customStyle="1" w:styleId="210">
    <w:name w:val="Заголовок 21"/>
    <w:basedOn w:val="a"/>
    <w:uiPriority w:val="1"/>
    <w:qFormat/>
    <w:rsid w:val="00D00651"/>
    <w:pPr>
      <w:widowControl w:val="0"/>
      <w:autoSpaceDE w:val="0"/>
      <w:autoSpaceDN w:val="0"/>
      <w:outlineLvl w:val="2"/>
    </w:pPr>
    <w:rPr>
      <w:sz w:val="27"/>
      <w:szCs w:val="27"/>
      <w:lang w:eastAsia="en-US"/>
    </w:rPr>
  </w:style>
  <w:style w:type="paragraph" w:customStyle="1" w:styleId="310">
    <w:name w:val="Заголовок 31"/>
    <w:basedOn w:val="a"/>
    <w:uiPriority w:val="1"/>
    <w:qFormat/>
    <w:rsid w:val="008669A7"/>
    <w:pPr>
      <w:widowControl w:val="0"/>
      <w:autoSpaceDE w:val="0"/>
      <w:autoSpaceDN w:val="0"/>
      <w:ind w:left="112" w:hanging="700"/>
      <w:outlineLvl w:val="3"/>
    </w:pPr>
    <w:rPr>
      <w:b/>
      <w:bCs/>
      <w:sz w:val="26"/>
      <w:szCs w:val="26"/>
      <w:lang w:eastAsia="en-US"/>
    </w:rPr>
  </w:style>
  <w:style w:type="character" w:customStyle="1" w:styleId="12">
    <w:name w:val="Основной текст Знак1"/>
    <w:basedOn w:val="a0"/>
    <w:uiPriority w:val="99"/>
    <w:rsid w:val="00851179"/>
    <w:rPr>
      <w:rFonts w:ascii="Times New Roman" w:hAnsi="Times New Roman" w:cs="Times New Roman"/>
      <w:u w:val="none"/>
    </w:rPr>
  </w:style>
  <w:style w:type="character" w:customStyle="1" w:styleId="9">
    <w:name w:val="Основной текст + 9"/>
    <w:aliases w:val="5 pt1,Основной текст + 11,Основной текст (4) + 81,Не полужирный,Интервал 0 pt Exact1"/>
    <w:basedOn w:val="12"/>
    <w:uiPriority w:val="99"/>
    <w:rsid w:val="00DB22F5"/>
    <w:rPr>
      <w:rFonts w:ascii="Times New Roman" w:hAnsi="Times New Roman" w:cs="Times New Roman"/>
      <w:sz w:val="19"/>
      <w:szCs w:val="19"/>
      <w:u w:val="none"/>
    </w:rPr>
  </w:style>
  <w:style w:type="character" w:customStyle="1" w:styleId="81">
    <w:name w:val="Основной текст + 8"/>
    <w:aliases w:val="5 pt,Полужирный,Основной текст + 9 pt"/>
    <w:basedOn w:val="12"/>
    <w:uiPriority w:val="99"/>
    <w:rsid w:val="00C929D7"/>
    <w:rPr>
      <w:rFonts w:ascii="Times New Roman" w:hAnsi="Times New Roman" w:cs="Times New Roman"/>
      <w:b/>
      <w:bCs/>
      <w:sz w:val="17"/>
      <w:szCs w:val="17"/>
      <w:u w:val="none"/>
    </w:rPr>
  </w:style>
  <w:style w:type="character" w:customStyle="1" w:styleId="810">
    <w:name w:val="Основной текст + 81"/>
    <w:aliases w:val="5 pt2,Полужирный2,Основной текст (4) + 8,Интервал 0 pt Exact2"/>
    <w:basedOn w:val="12"/>
    <w:uiPriority w:val="99"/>
    <w:rsid w:val="00C929D7"/>
    <w:rPr>
      <w:rFonts w:ascii="Times New Roman" w:hAnsi="Times New Roman" w:cs="Times New Roman"/>
      <w:b/>
      <w:bCs/>
      <w:sz w:val="17"/>
      <w:szCs w:val="17"/>
      <w:u w:val="none"/>
    </w:rPr>
  </w:style>
  <w:style w:type="character" w:customStyle="1" w:styleId="10pt">
    <w:name w:val="Основной текст + 10 pt"/>
    <w:aliases w:val="Полужирный4"/>
    <w:basedOn w:val="12"/>
    <w:uiPriority w:val="99"/>
    <w:rsid w:val="003F4C47"/>
    <w:rPr>
      <w:rFonts w:ascii="Times New Roman" w:hAnsi="Times New Roman" w:cs="Times New Roman"/>
      <w:b/>
      <w:bCs/>
      <w:sz w:val="20"/>
      <w:szCs w:val="20"/>
      <w:u w:val="none"/>
    </w:rPr>
  </w:style>
  <w:style w:type="character" w:customStyle="1" w:styleId="4Exact">
    <w:name w:val="Основной текст (4) Exact"/>
    <w:basedOn w:val="a0"/>
    <w:uiPriority w:val="99"/>
    <w:rsid w:val="00635F2A"/>
    <w:rPr>
      <w:rFonts w:ascii="Times New Roman" w:hAnsi="Times New Roman" w:cs="Times New Roman"/>
      <w:b/>
      <w:bCs/>
      <w:spacing w:val="2"/>
      <w:sz w:val="16"/>
      <w:szCs w:val="16"/>
      <w:u w:val="none"/>
    </w:rPr>
  </w:style>
  <w:style w:type="character" w:customStyle="1" w:styleId="40">
    <w:name w:val="Основной текст (4)_"/>
    <w:basedOn w:val="a0"/>
    <w:link w:val="41"/>
    <w:uiPriority w:val="99"/>
    <w:rsid w:val="00635F2A"/>
    <w:rPr>
      <w:rFonts w:ascii="Times New Roman" w:hAnsi="Times New Roman"/>
      <w:b/>
      <w:bCs/>
      <w:sz w:val="17"/>
      <w:szCs w:val="17"/>
      <w:shd w:val="clear" w:color="auto" w:fill="FFFFFF"/>
    </w:rPr>
  </w:style>
  <w:style w:type="paragraph" w:customStyle="1" w:styleId="41">
    <w:name w:val="Основной текст (4)"/>
    <w:basedOn w:val="a"/>
    <w:link w:val="40"/>
    <w:uiPriority w:val="99"/>
    <w:rsid w:val="00635F2A"/>
    <w:pPr>
      <w:widowControl w:val="0"/>
      <w:shd w:val="clear" w:color="auto" w:fill="FFFFFF"/>
      <w:spacing w:after="180" w:line="240" w:lineRule="atLeast"/>
      <w:jc w:val="right"/>
    </w:pPr>
    <w:rPr>
      <w:rFonts w:eastAsia="Calibri"/>
      <w:b/>
      <w:bCs/>
      <w:sz w:val="17"/>
      <w:szCs w:val="17"/>
    </w:rPr>
  </w:style>
  <w:style w:type="character" w:customStyle="1" w:styleId="25">
    <w:name w:val="Основной текст (2)_"/>
    <w:basedOn w:val="a0"/>
    <w:uiPriority w:val="99"/>
    <w:rsid w:val="0046331A"/>
    <w:rPr>
      <w:rFonts w:ascii="Times New Roman" w:hAnsi="Times New Roman" w:cs="Times New Roman"/>
      <w:b/>
      <w:bCs/>
      <w:u w:val="none"/>
    </w:rPr>
  </w:style>
</w:styles>
</file>

<file path=word/webSettings.xml><?xml version="1.0" encoding="utf-8"?>
<w:webSettings xmlns:r="http://schemas.openxmlformats.org/officeDocument/2006/relationships" xmlns:w="http://schemas.openxmlformats.org/wordprocessingml/2006/main">
  <w:divs>
    <w:div w:id="325982102">
      <w:bodyDiv w:val="1"/>
      <w:marLeft w:val="0"/>
      <w:marRight w:val="0"/>
      <w:marTop w:val="0"/>
      <w:marBottom w:val="0"/>
      <w:divBdr>
        <w:top w:val="none" w:sz="0" w:space="0" w:color="auto"/>
        <w:left w:val="none" w:sz="0" w:space="0" w:color="auto"/>
        <w:bottom w:val="none" w:sz="0" w:space="0" w:color="auto"/>
        <w:right w:val="none" w:sz="0" w:space="0" w:color="auto"/>
      </w:divBdr>
    </w:div>
    <w:div w:id="510683527">
      <w:bodyDiv w:val="1"/>
      <w:marLeft w:val="0"/>
      <w:marRight w:val="0"/>
      <w:marTop w:val="0"/>
      <w:marBottom w:val="0"/>
      <w:divBdr>
        <w:top w:val="none" w:sz="0" w:space="0" w:color="auto"/>
        <w:left w:val="none" w:sz="0" w:space="0" w:color="auto"/>
        <w:bottom w:val="none" w:sz="0" w:space="0" w:color="auto"/>
        <w:right w:val="none" w:sz="0" w:space="0" w:color="auto"/>
      </w:divBdr>
    </w:div>
    <w:div w:id="742072558">
      <w:bodyDiv w:val="1"/>
      <w:marLeft w:val="0"/>
      <w:marRight w:val="0"/>
      <w:marTop w:val="0"/>
      <w:marBottom w:val="0"/>
      <w:divBdr>
        <w:top w:val="none" w:sz="0" w:space="0" w:color="auto"/>
        <w:left w:val="none" w:sz="0" w:space="0" w:color="auto"/>
        <w:bottom w:val="none" w:sz="0" w:space="0" w:color="auto"/>
        <w:right w:val="none" w:sz="0" w:space="0" w:color="auto"/>
      </w:divBdr>
      <w:divsChild>
        <w:div w:id="396560278">
          <w:marLeft w:val="0"/>
          <w:marRight w:val="0"/>
          <w:marTop w:val="0"/>
          <w:marBottom w:val="0"/>
          <w:divBdr>
            <w:top w:val="none" w:sz="0" w:space="0" w:color="auto"/>
            <w:left w:val="none" w:sz="0" w:space="0" w:color="auto"/>
            <w:bottom w:val="none" w:sz="0" w:space="0" w:color="auto"/>
            <w:right w:val="none" w:sz="0" w:space="0" w:color="auto"/>
          </w:divBdr>
          <w:divsChild>
            <w:div w:id="1985236801">
              <w:marLeft w:val="0"/>
              <w:marRight w:val="0"/>
              <w:marTop w:val="0"/>
              <w:marBottom w:val="0"/>
              <w:divBdr>
                <w:top w:val="none" w:sz="0" w:space="0" w:color="auto"/>
                <w:left w:val="none" w:sz="0" w:space="0" w:color="auto"/>
                <w:bottom w:val="none" w:sz="0" w:space="0" w:color="auto"/>
                <w:right w:val="none" w:sz="0" w:space="0" w:color="auto"/>
              </w:divBdr>
            </w:div>
          </w:divsChild>
        </w:div>
        <w:div w:id="1975405781">
          <w:marLeft w:val="0"/>
          <w:marRight w:val="0"/>
          <w:marTop w:val="0"/>
          <w:marBottom w:val="0"/>
          <w:divBdr>
            <w:top w:val="none" w:sz="0" w:space="0" w:color="auto"/>
            <w:left w:val="none" w:sz="0" w:space="0" w:color="auto"/>
            <w:bottom w:val="none" w:sz="0" w:space="0" w:color="auto"/>
            <w:right w:val="none" w:sz="0" w:space="0" w:color="auto"/>
          </w:divBdr>
          <w:divsChild>
            <w:div w:id="419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135">
      <w:bodyDiv w:val="1"/>
      <w:marLeft w:val="0"/>
      <w:marRight w:val="0"/>
      <w:marTop w:val="0"/>
      <w:marBottom w:val="0"/>
      <w:divBdr>
        <w:top w:val="none" w:sz="0" w:space="0" w:color="auto"/>
        <w:left w:val="none" w:sz="0" w:space="0" w:color="auto"/>
        <w:bottom w:val="none" w:sz="0" w:space="0" w:color="auto"/>
        <w:right w:val="none" w:sz="0" w:space="0" w:color="auto"/>
      </w:divBdr>
    </w:div>
    <w:div w:id="1056205192">
      <w:bodyDiv w:val="1"/>
      <w:marLeft w:val="0"/>
      <w:marRight w:val="0"/>
      <w:marTop w:val="0"/>
      <w:marBottom w:val="0"/>
      <w:divBdr>
        <w:top w:val="none" w:sz="0" w:space="0" w:color="auto"/>
        <w:left w:val="none" w:sz="0" w:space="0" w:color="auto"/>
        <w:bottom w:val="none" w:sz="0" w:space="0" w:color="auto"/>
        <w:right w:val="none" w:sz="0" w:space="0" w:color="auto"/>
      </w:divBdr>
    </w:div>
    <w:div w:id="1061178759">
      <w:bodyDiv w:val="1"/>
      <w:marLeft w:val="0"/>
      <w:marRight w:val="0"/>
      <w:marTop w:val="0"/>
      <w:marBottom w:val="0"/>
      <w:divBdr>
        <w:top w:val="none" w:sz="0" w:space="0" w:color="auto"/>
        <w:left w:val="none" w:sz="0" w:space="0" w:color="auto"/>
        <w:bottom w:val="none" w:sz="0" w:space="0" w:color="auto"/>
        <w:right w:val="none" w:sz="0" w:space="0" w:color="auto"/>
      </w:divBdr>
    </w:div>
    <w:div w:id="1275401954">
      <w:bodyDiv w:val="1"/>
      <w:marLeft w:val="0"/>
      <w:marRight w:val="0"/>
      <w:marTop w:val="0"/>
      <w:marBottom w:val="0"/>
      <w:divBdr>
        <w:top w:val="none" w:sz="0" w:space="0" w:color="auto"/>
        <w:left w:val="none" w:sz="0" w:space="0" w:color="auto"/>
        <w:bottom w:val="none" w:sz="0" w:space="0" w:color="auto"/>
        <w:right w:val="none" w:sz="0" w:space="0" w:color="auto"/>
      </w:divBdr>
    </w:div>
    <w:div w:id="1332638065">
      <w:bodyDiv w:val="1"/>
      <w:marLeft w:val="0"/>
      <w:marRight w:val="0"/>
      <w:marTop w:val="0"/>
      <w:marBottom w:val="0"/>
      <w:divBdr>
        <w:top w:val="none" w:sz="0" w:space="0" w:color="auto"/>
        <w:left w:val="none" w:sz="0" w:space="0" w:color="auto"/>
        <w:bottom w:val="none" w:sz="0" w:space="0" w:color="auto"/>
        <w:right w:val="none" w:sz="0" w:space="0" w:color="auto"/>
      </w:divBdr>
    </w:div>
    <w:div w:id="1359620626">
      <w:bodyDiv w:val="1"/>
      <w:marLeft w:val="0"/>
      <w:marRight w:val="0"/>
      <w:marTop w:val="0"/>
      <w:marBottom w:val="0"/>
      <w:divBdr>
        <w:top w:val="none" w:sz="0" w:space="0" w:color="auto"/>
        <w:left w:val="none" w:sz="0" w:space="0" w:color="auto"/>
        <w:bottom w:val="none" w:sz="0" w:space="0" w:color="auto"/>
        <w:right w:val="none" w:sz="0" w:space="0" w:color="auto"/>
      </w:divBdr>
    </w:div>
    <w:div w:id="1484278679">
      <w:bodyDiv w:val="1"/>
      <w:marLeft w:val="0"/>
      <w:marRight w:val="0"/>
      <w:marTop w:val="0"/>
      <w:marBottom w:val="0"/>
      <w:divBdr>
        <w:top w:val="none" w:sz="0" w:space="0" w:color="auto"/>
        <w:left w:val="none" w:sz="0" w:space="0" w:color="auto"/>
        <w:bottom w:val="none" w:sz="0" w:space="0" w:color="auto"/>
        <w:right w:val="none" w:sz="0" w:space="0" w:color="auto"/>
      </w:divBdr>
    </w:div>
    <w:div w:id="1978414559">
      <w:bodyDiv w:val="1"/>
      <w:marLeft w:val="0"/>
      <w:marRight w:val="0"/>
      <w:marTop w:val="0"/>
      <w:marBottom w:val="0"/>
      <w:divBdr>
        <w:top w:val="none" w:sz="0" w:space="0" w:color="auto"/>
        <w:left w:val="none" w:sz="0" w:space="0" w:color="auto"/>
        <w:bottom w:val="none" w:sz="0" w:space="0" w:color="auto"/>
        <w:right w:val="none" w:sz="0" w:space="0" w:color="auto"/>
      </w:divBdr>
    </w:div>
    <w:div w:id="2049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akitnoe.pgt@yandex.ru" TargetMode="External"/><Relationship Id="rId13" Type="http://schemas.openxmlformats.org/officeDocument/2006/relationships/hyperlink" Target="http://utp.sberbank-ast.ru/Main/Notice/988/Reglament" TargetMode="External"/><Relationship Id="rId18" Type="http://schemas.openxmlformats.org/officeDocument/2006/relationships/hyperlink" Target="consultantplus://offline/ref=85EF3BA7A1C0E3FED884C9290DCC3730D8C3CD73170E0E607A325B59B7934A6428EE8CF1A5C61AFCC5BD5EFDA370463474F01CA90DZ8n5L" TargetMode="External"/><Relationship Id="rId3" Type="http://schemas.openxmlformats.org/officeDocument/2006/relationships/styles" Target="styles.xml"/><Relationship Id="rId21" Type="http://schemas.openxmlformats.org/officeDocument/2006/relationships/hyperlink" Target="consultantplus://offline/ref=85EF3BA7A1C0E3FED884C9290DCC3730D8C3CD73170E0E607A325B59B7934A6428EE8CF6ADCE13AB96F25FA1E52C55367EF01EAA11842FA4Z6n9L" TargetMode="External"/><Relationship Id="rId7" Type="http://schemas.openxmlformats.org/officeDocument/2006/relationships/endnotes" Target="endnotes.xml"/><Relationship Id="rId12" Type="http://schemas.openxmlformats.org/officeDocument/2006/relationships/hyperlink" Target="https://pkk.rosreestr.ru/" TargetMode="External"/><Relationship Id="rId17" Type="http://schemas.openxmlformats.org/officeDocument/2006/relationships/hyperlink" Target="https://utp.sberbank-ast.ru/AP/Notice/1027/Instructions" TargetMode="External"/><Relationship Id="rId2" Type="http://schemas.openxmlformats.org/officeDocument/2006/relationships/numbering" Target="numbering.xml"/><Relationship Id="rId16" Type="http://schemas.openxmlformats.org/officeDocument/2006/relationships/hyperlink" Target="mailto:property@sberbank-ast.ru" TargetMode="External"/><Relationship Id="rId20" Type="http://schemas.openxmlformats.org/officeDocument/2006/relationships/hyperlink" Target="consultantplus://offline/ref=85EF3BA7A1C0E3FED884C9290DCC3730D8C3CD73170E0E607A325B59B7934A6428EE8CF0ADCD1AFCC5BD5EFDA370463474F01CA90DZ8n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tp.sberbank-ast.ru/AP/Notice/653/Requisites" TargetMode="External"/><Relationship Id="rId23"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hyperlink" Target="consultantplus://offline/ref=85EF3BA7A1C0E3FED884C9290DCC3730D8C3CD73170E0E607A325B59B7934A6428EE8CF1A4CF1AFCC5BD5EFDA370463474F01CA90DZ8n5L"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AP/Notice/652/Instructions"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975E6-F99F-48C0-BCB1-C2FDA622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27995</CharactersWithSpaces>
  <SharedDoc>false</SharedDoc>
  <HLinks>
    <vt:vector size="84" baseType="variant">
      <vt:variant>
        <vt:i4>524354</vt:i4>
      </vt:variant>
      <vt:variant>
        <vt:i4>39</vt:i4>
      </vt:variant>
      <vt:variant>
        <vt:i4>0</vt:i4>
      </vt:variant>
      <vt:variant>
        <vt:i4>5</vt:i4>
      </vt:variant>
      <vt:variant>
        <vt:lpwstr>http://www.torgi.gov.ru/</vt:lpwstr>
      </vt:variant>
      <vt:variant>
        <vt:lpwstr/>
      </vt:variant>
      <vt:variant>
        <vt:i4>3407919</vt:i4>
      </vt:variant>
      <vt:variant>
        <vt:i4>36</vt:i4>
      </vt:variant>
      <vt:variant>
        <vt:i4>0</vt:i4>
      </vt:variant>
      <vt:variant>
        <vt:i4>5</vt:i4>
      </vt:variant>
      <vt:variant>
        <vt:lpwstr>https://utp.sberbank-ast.ru/AP/Notice/1027/Instructions</vt:lpwstr>
      </vt:variant>
      <vt:variant>
        <vt:lpwstr/>
      </vt:variant>
      <vt:variant>
        <vt:i4>5308457</vt:i4>
      </vt:variant>
      <vt:variant>
        <vt:i4>33</vt:i4>
      </vt:variant>
      <vt:variant>
        <vt:i4>0</vt:i4>
      </vt:variant>
      <vt:variant>
        <vt:i4>5</vt:i4>
      </vt:variant>
      <vt:variant>
        <vt:lpwstr>mailto:property@sberbank-ast.ru</vt:lpwstr>
      </vt:variant>
      <vt:variant>
        <vt:lpwstr/>
      </vt:variant>
      <vt:variant>
        <vt:i4>4259860</vt:i4>
      </vt:variant>
      <vt:variant>
        <vt:i4>30</vt:i4>
      </vt:variant>
      <vt:variant>
        <vt:i4>0</vt:i4>
      </vt:variant>
      <vt:variant>
        <vt:i4>5</vt:i4>
      </vt:variant>
      <vt:variant>
        <vt:lpwstr>https://utp.sberbank-ast.ru/AP/Notice/653/Requisites</vt:lpwstr>
      </vt:variant>
      <vt:variant>
        <vt:lpwstr/>
      </vt:variant>
      <vt:variant>
        <vt:i4>2228316</vt:i4>
      </vt:variant>
      <vt:variant>
        <vt:i4>27</vt:i4>
      </vt:variant>
      <vt:variant>
        <vt:i4>0</vt:i4>
      </vt:variant>
      <vt:variant>
        <vt:i4>5</vt:i4>
      </vt:variant>
      <vt:variant>
        <vt:lpwstr>https://digital.gov.ru/ru/activity/govservices/certification_authority/</vt:lpwstr>
      </vt:variant>
      <vt:variant>
        <vt:lpwstr/>
      </vt:variant>
      <vt:variant>
        <vt:i4>1310793</vt:i4>
      </vt:variant>
      <vt:variant>
        <vt:i4>24</vt:i4>
      </vt:variant>
      <vt:variant>
        <vt:i4>0</vt:i4>
      </vt:variant>
      <vt:variant>
        <vt:i4>5</vt:i4>
      </vt:variant>
      <vt:variant>
        <vt:lpwstr>http://utp.sberbank-ast.ru/AP/Notice/652/Instructions</vt:lpwstr>
      </vt:variant>
      <vt:variant>
        <vt:lpwstr/>
      </vt:variant>
      <vt:variant>
        <vt:i4>1900613</vt:i4>
      </vt:variant>
      <vt:variant>
        <vt:i4>21</vt:i4>
      </vt:variant>
      <vt:variant>
        <vt:i4>0</vt:i4>
      </vt:variant>
      <vt:variant>
        <vt:i4>5</vt:i4>
      </vt:variant>
      <vt:variant>
        <vt:lpwstr>http://utp.sberbank-ast.ru/Main/Notice/988/Reglament</vt:lpwstr>
      </vt:variant>
      <vt:variant>
        <vt:lpwstr/>
      </vt:variant>
      <vt:variant>
        <vt:i4>4128818</vt:i4>
      </vt:variant>
      <vt:variant>
        <vt:i4>18</vt:i4>
      </vt:variant>
      <vt:variant>
        <vt:i4>0</vt:i4>
      </vt:variant>
      <vt:variant>
        <vt:i4>5</vt:i4>
      </vt:variant>
      <vt:variant>
        <vt:lpwstr>consultantplus://offline/ref=7BA17EDEF5CBE47AFE13783F62A69E2ACC0521EE8DFDE5726FA02372067B88CC2554F708CFBA1F10b0w8E</vt:lpwstr>
      </vt:variant>
      <vt:variant>
        <vt:lpwstr/>
      </vt:variant>
      <vt:variant>
        <vt:i4>196684</vt:i4>
      </vt:variant>
      <vt:variant>
        <vt:i4>15</vt:i4>
      </vt:variant>
      <vt:variant>
        <vt:i4>0</vt:i4>
      </vt:variant>
      <vt:variant>
        <vt:i4>5</vt:i4>
      </vt:variant>
      <vt:variant>
        <vt:lpwstr>https://pkk.rosreestr.ru/</vt:lpwstr>
      </vt:variant>
      <vt:variant>
        <vt:lpwstr/>
      </vt:variant>
      <vt:variant>
        <vt:i4>3211310</vt:i4>
      </vt:variant>
      <vt:variant>
        <vt:i4>12</vt:i4>
      </vt:variant>
      <vt:variant>
        <vt:i4>0</vt:i4>
      </vt:variant>
      <vt:variant>
        <vt:i4>5</vt:i4>
      </vt:variant>
      <vt:variant>
        <vt:lpwstr>http://utp.sberbank-ast.ru/</vt:lpwstr>
      </vt:variant>
      <vt:variant>
        <vt:lpwstr/>
      </vt:variant>
      <vt:variant>
        <vt:i4>1769565</vt:i4>
      </vt:variant>
      <vt:variant>
        <vt:i4>9</vt:i4>
      </vt:variant>
      <vt:variant>
        <vt:i4>0</vt:i4>
      </vt:variant>
      <vt:variant>
        <vt:i4>5</vt:i4>
      </vt:variant>
      <vt:variant>
        <vt:lpwstr>http://kuizo.ru/</vt:lpwstr>
      </vt:variant>
      <vt:variant>
        <vt:lpwstr/>
      </vt:variant>
      <vt:variant>
        <vt:i4>1179650</vt:i4>
      </vt:variant>
      <vt:variant>
        <vt:i4>6</vt:i4>
      </vt:variant>
      <vt:variant>
        <vt:i4>0</vt:i4>
      </vt:variant>
      <vt:variant>
        <vt:i4>5</vt:i4>
      </vt:variant>
      <vt:variant>
        <vt:lpwstr>http://www.cheladmin.ru/</vt:lpwstr>
      </vt:variant>
      <vt:variant>
        <vt:lpwstr/>
      </vt:variant>
      <vt:variant>
        <vt:i4>3211310</vt:i4>
      </vt:variant>
      <vt:variant>
        <vt:i4>3</vt:i4>
      </vt:variant>
      <vt:variant>
        <vt:i4>0</vt:i4>
      </vt:variant>
      <vt:variant>
        <vt:i4>5</vt:i4>
      </vt:variant>
      <vt:variant>
        <vt:lpwstr>http://utp.sberbank-ast.ru/</vt:lpwstr>
      </vt:variant>
      <vt:variant>
        <vt:lpwstr/>
      </vt:variant>
      <vt:variant>
        <vt:i4>5570585</vt:i4>
      </vt:variant>
      <vt:variant>
        <vt:i4>0</vt:i4>
      </vt:variant>
      <vt:variant>
        <vt:i4>0</vt:i4>
      </vt:variant>
      <vt:variant>
        <vt:i4>5</vt:i4>
      </vt:variant>
      <vt:variant>
        <vt:lpwstr>http://www.torgi.gov/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Azarova</dc:creator>
  <cp:lastModifiedBy>Zem-3</cp:lastModifiedBy>
  <cp:revision>2</cp:revision>
  <cp:lastPrinted>2023-03-30T05:30:00Z</cp:lastPrinted>
  <dcterms:created xsi:type="dcterms:W3CDTF">2024-02-08T08:59:00Z</dcterms:created>
  <dcterms:modified xsi:type="dcterms:W3CDTF">2024-02-08T08:59:00Z</dcterms:modified>
</cp:coreProperties>
</file>