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w:t>
      </w:r>
      <w:proofErr w:type="gramStart"/>
      <w:r w:rsidRPr="00E927B8">
        <w:rPr>
          <w:b/>
          <w:sz w:val="24"/>
          <w:szCs w:val="24"/>
        </w:rPr>
        <w:t>ии ау</w:t>
      </w:r>
      <w:proofErr w:type="gramEnd"/>
      <w:r w:rsidRPr="00E927B8">
        <w:rPr>
          <w:b/>
          <w:sz w:val="24"/>
          <w:szCs w:val="24"/>
        </w:rPr>
        <w:t>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3B2D95">
        <w:rPr>
          <w:b/>
          <w:sz w:val="24"/>
          <w:szCs w:val="24"/>
        </w:rPr>
        <w:t>12</w:t>
      </w:r>
      <w:r w:rsidR="00CF2C9E">
        <w:rPr>
          <w:b/>
          <w:sz w:val="24"/>
          <w:szCs w:val="24"/>
        </w:rPr>
        <w:t>.</w:t>
      </w:r>
      <w:r w:rsidR="003B2D95">
        <w:rPr>
          <w:b/>
          <w:sz w:val="24"/>
          <w:szCs w:val="24"/>
        </w:rPr>
        <w:t>03</w:t>
      </w:r>
      <w:r w:rsidR="00A06712" w:rsidRPr="00B0569E">
        <w:rPr>
          <w:b/>
          <w:sz w:val="24"/>
          <w:szCs w:val="24"/>
        </w:rPr>
        <w:t>.</w:t>
      </w:r>
      <w:r w:rsidR="00A06712">
        <w:rPr>
          <w:b/>
          <w:sz w:val="24"/>
          <w:szCs w:val="24"/>
        </w:rPr>
        <w:t>202</w:t>
      </w:r>
      <w:r w:rsidR="003B2D95">
        <w:rPr>
          <w:b/>
          <w:sz w:val="24"/>
          <w:szCs w:val="24"/>
        </w:rPr>
        <w:t>4</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w:t>
      </w:r>
      <w:r w:rsidR="00655F7C">
        <w:rPr>
          <w:szCs w:val="24"/>
        </w:rPr>
        <w:t xml:space="preserve">городского поселения «Поселок </w:t>
      </w:r>
      <w:proofErr w:type="gramStart"/>
      <w:r w:rsidR="00655F7C">
        <w:rPr>
          <w:szCs w:val="24"/>
        </w:rPr>
        <w:t>Ракитное</w:t>
      </w:r>
      <w:proofErr w:type="gramEnd"/>
      <w:r w:rsidR="00655F7C">
        <w:rPr>
          <w:szCs w:val="24"/>
        </w:rPr>
        <w:t xml:space="preserve">» </w:t>
      </w:r>
      <w:proofErr w:type="spellStart"/>
      <w:r w:rsidR="00D75F98">
        <w:rPr>
          <w:szCs w:val="24"/>
        </w:rPr>
        <w:t>Ракитянского</w:t>
      </w:r>
      <w:proofErr w:type="spellEnd"/>
      <w:r w:rsidR="00D75F98">
        <w:rPr>
          <w:szCs w:val="24"/>
        </w:rPr>
        <w:t xml:space="preserve">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3093</w:t>
      </w:r>
      <w:r w:rsidR="00655F7C">
        <w:rPr>
          <w:szCs w:val="24"/>
        </w:rPr>
        <w:t>10</w:t>
      </w:r>
      <w:r w:rsidR="00D75F98">
        <w:rPr>
          <w:szCs w:val="24"/>
        </w:rPr>
        <w:t xml:space="preserve">, Белгородская область, Ракитянский район, п. </w:t>
      </w:r>
      <w:proofErr w:type="gramStart"/>
      <w:r w:rsidR="00D75F98">
        <w:rPr>
          <w:szCs w:val="24"/>
        </w:rPr>
        <w:t>Ракитное</w:t>
      </w:r>
      <w:proofErr w:type="gramEnd"/>
      <w:r w:rsidR="00D75F98">
        <w:rPr>
          <w:szCs w:val="24"/>
        </w:rPr>
        <w:t xml:space="preserve">, </w:t>
      </w:r>
      <w:r w:rsidR="00655F7C">
        <w:rPr>
          <w:szCs w:val="24"/>
        </w:rPr>
        <w:t>ул. Пролетарская, 36.</w:t>
      </w:r>
    </w:p>
    <w:p w:rsidR="00655F7C" w:rsidRDefault="00E3721C" w:rsidP="00A232DF">
      <w:pPr>
        <w:pStyle w:val="1"/>
        <w:ind w:firstLine="709"/>
        <w:contextualSpacing/>
        <w:rPr>
          <w:szCs w:val="24"/>
        </w:rPr>
      </w:pPr>
      <w:r w:rsidRPr="00E927B8">
        <w:rPr>
          <w:szCs w:val="24"/>
        </w:rPr>
        <w:t xml:space="preserve">Адрес электронной почты: </w:t>
      </w:r>
      <w:hyperlink r:id="rId8" w:history="1">
        <w:proofErr w:type="spellStart"/>
        <w:r w:rsidR="00655F7C" w:rsidRPr="0031277C">
          <w:rPr>
            <w:rStyle w:val="ab"/>
            <w:lang w:val="en-US"/>
          </w:rPr>
          <w:t>adm</w:t>
        </w:r>
        <w:proofErr w:type="spellEnd"/>
        <w:r w:rsidR="00655F7C" w:rsidRPr="00E95A92">
          <w:rPr>
            <w:rStyle w:val="ab"/>
          </w:rPr>
          <w:t>.</w:t>
        </w:r>
        <w:proofErr w:type="spellStart"/>
        <w:r w:rsidR="00655F7C" w:rsidRPr="0031277C">
          <w:rPr>
            <w:rStyle w:val="ab"/>
            <w:lang w:val="en-US"/>
          </w:rPr>
          <w:t>rakitnoe</w:t>
        </w:r>
        <w:proofErr w:type="spellEnd"/>
        <w:r w:rsidR="00655F7C" w:rsidRPr="00E95A92">
          <w:rPr>
            <w:rStyle w:val="ab"/>
          </w:rPr>
          <w:t>.</w:t>
        </w:r>
        <w:proofErr w:type="spellStart"/>
        <w:r w:rsidR="00655F7C" w:rsidRPr="0031277C">
          <w:rPr>
            <w:rStyle w:val="ab"/>
            <w:lang w:val="en-US"/>
          </w:rPr>
          <w:t>pgt</w:t>
        </w:r>
        <w:proofErr w:type="spellEnd"/>
        <w:r w:rsidR="00655F7C" w:rsidRPr="00E95A92">
          <w:rPr>
            <w:rStyle w:val="ab"/>
          </w:rPr>
          <w:t>@</w:t>
        </w:r>
        <w:proofErr w:type="spellStart"/>
        <w:r w:rsidR="00655F7C" w:rsidRPr="0031277C">
          <w:rPr>
            <w:rStyle w:val="ab"/>
            <w:lang w:val="en-US"/>
          </w:rPr>
          <w:t>yandex</w:t>
        </w:r>
        <w:proofErr w:type="spellEnd"/>
        <w:r w:rsidR="00655F7C" w:rsidRPr="00E95A92">
          <w:rPr>
            <w:rStyle w:val="ab"/>
          </w:rPr>
          <w:t>.</w:t>
        </w:r>
        <w:r w:rsidR="00655F7C" w:rsidRPr="0031277C">
          <w:rPr>
            <w:rStyle w:val="ab"/>
            <w:lang w:val="en-US"/>
          </w:rPr>
          <w:t>ru</w:t>
        </w:r>
      </w:hyperlink>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w:t>
      </w:r>
      <w:r w:rsidR="00655F7C">
        <w:rPr>
          <w:szCs w:val="24"/>
        </w:rPr>
        <w:t>6</w:t>
      </w:r>
      <w:r w:rsidR="00D75F98" w:rsidRPr="00D75F98">
        <w:rPr>
          <w:szCs w:val="24"/>
        </w:rPr>
        <w:t>-</w:t>
      </w:r>
      <w:r w:rsidR="00655F7C">
        <w:rPr>
          <w:szCs w:val="24"/>
        </w:rPr>
        <w:t>7</w:t>
      </w:r>
      <w:r w:rsidR="00D75F98" w:rsidRPr="00D75F98">
        <w:rPr>
          <w:szCs w:val="24"/>
        </w:rPr>
        <w:t>-6</w:t>
      </w:r>
      <w:r w:rsidR="00655F7C">
        <w:rPr>
          <w:szCs w:val="24"/>
        </w:rPr>
        <w:t>0</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w:t>
      </w:r>
      <w:proofErr w:type="gramStart"/>
      <w:r w:rsidRPr="0096309B">
        <w:rPr>
          <w:sz w:val="24"/>
          <w:szCs w:val="24"/>
        </w:rPr>
        <w:t>на</w:t>
      </w:r>
      <w:proofErr w:type="gramEnd"/>
      <w:r w:rsidRPr="0096309B">
        <w:rPr>
          <w:sz w:val="24"/>
          <w:szCs w:val="24"/>
        </w:rPr>
        <w:t xml:space="preserve">: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w:t>
      </w:r>
      <w:proofErr w:type="gramStart"/>
      <w:r w:rsidRPr="0096309B">
        <w:rPr>
          <w:rFonts w:cs="Times New Roman"/>
          <w:kern w:val="0"/>
          <w:lang w:val="ru-RU" w:eastAsia="ru-RU" w:bidi="ar-SA"/>
        </w:rPr>
        <w:t>сайте</w:t>
      </w:r>
      <w:proofErr w:type="gramEnd"/>
      <w:r w:rsidRPr="0096309B">
        <w:rPr>
          <w:rFonts w:cs="Times New Roman"/>
          <w:kern w:val="0"/>
          <w:lang w:val="ru-RU" w:eastAsia="ru-RU" w:bidi="ar-SA"/>
        </w:rPr>
        <w:t xml:space="preserve">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9"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электронной площадке  АО «</w:t>
      </w:r>
      <w:proofErr w:type="spellStart"/>
      <w:r w:rsidRPr="0096309B">
        <w:rPr>
          <w:rFonts w:cs="Times New Roman"/>
          <w:lang w:val="ru-RU"/>
        </w:rPr>
        <w:t>Сбербанк-АСТ</w:t>
      </w:r>
      <w:proofErr w:type="spellEnd"/>
      <w:r w:rsidRPr="0096309B">
        <w:rPr>
          <w:rFonts w:cs="Times New Roman"/>
          <w:lang w:val="ru-RU"/>
        </w:rPr>
        <w:t xml:space="preserve">» </w:t>
      </w:r>
      <w:hyperlink r:id="rId10" w:history="1">
        <w:r w:rsidRPr="0096309B">
          <w:rPr>
            <w:rStyle w:val="ab"/>
            <w:rFonts w:cs="Times New Roman"/>
            <w:lang w:val="ru-RU"/>
          </w:rPr>
          <w:t xml:space="preserve">- </w:t>
        </w:r>
        <w:proofErr w:type="spellStart"/>
        <w:r w:rsidRPr="0096309B">
          <w:rPr>
            <w:rStyle w:val="ab"/>
            <w:rFonts w:cs="Times New Roman"/>
          </w:rPr>
          <w:t>utp</w:t>
        </w:r>
        <w:proofErr w:type="spellEnd"/>
        <w:r w:rsidRPr="0096309B">
          <w:rPr>
            <w:rStyle w:val="ab"/>
            <w:rFonts w:cs="Times New Roman"/>
            <w:lang w:val="ru-RU"/>
          </w:rPr>
          <w:t>.</w:t>
        </w:r>
        <w:proofErr w:type="spellStart"/>
        <w:r w:rsidRPr="0096309B">
          <w:rPr>
            <w:rStyle w:val="ab"/>
            <w:rFonts w:cs="Times New Roman"/>
          </w:rPr>
          <w:t>sberbank</w:t>
        </w:r>
        <w:proofErr w:type="spellEnd"/>
        <w:r w:rsidRPr="0096309B">
          <w:rPr>
            <w:rStyle w:val="ab"/>
            <w:rFonts w:cs="Times New Roman"/>
            <w:lang w:val="ru-RU"/>
          </w:rPr>
          <w:t>-</w:t>
        </w:r>
        <w:proofErr w:type="spellStart"/>
        <w:r w:rsidRPr="0096309B">
          <w:rPr>
            <w:rStyle w:val="ab"/>
            <w:rFonts w:cs="Times New Roman"/>
          </w:rPr>
          <w:t>ast</w:t>
        </w:r>
        <w:proofErr w:type="spellEnd"/>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655F7C" w:rsidRDefault="0096309B" w:rsidP="008921E9">
      <w:pPr>
        <w:ind w:firstLine="709"/>
        <w:contextualSpacing/>
        <w:jc w:val="both"/>
        <w:rPr>
          <w:rFonts w:eastAsia="Lucida Sans Unicode"/>
          <w:color w:val="000000"/>
          <w:kern w:val="3"/>
          <w:sz w:val="24"/>
          <w:szCs w:val="24"/>
          <w:lang w:eastAsia="en-US" w:bidi="en-US"/>
        </w:rPr>
      </w:pPr>
      <w:r w:rsidRPr="0096309B">
        <w:rPr>
          <w:sz w:val="24"/>
          <w:szCs w:val="24"/>
        </w:rPr>
        <w:t xml:space="preserve">- </w:t>
      </w:r>
      <w:r w:rsidR="00655F7C" w:rsidRPr="00655F7C">
        <w:rPr>
          <w:rFonts w:eastAsia="Lucida Sans Unicode"/>
          <w:color w:val="000000"/>
          <w:kern w:val="3"/>
          <w:sz w:val="24"/>
          <w:szCs w:val="24"/>
          <w:lang w:eastAsia="en-US" w:bidi="en-US"/>
        </w:rPr>
        <w:t xml:space="preserve">официальном  </w:t>
      </w:r>
      <w:proofErr w:type="gramStart"/>
      <w:r w:rsidR="00655F7C" w:rsidRPr="00655F7C">
        <w:rPr>
          <w:rFonts w:eastAsia="Lucida Sans Unicode"/>
          <w:color w:val="000000"/>
          <w:kern w:val="3"/>
          <w:sz w:val="24"/>
          <w:szCs w:val="24"/>
          <w:lang w:eastAsia="en-US" w:bidi="en-US"/>
        </w:rPr>
        <w:t>сайте</w:t>
      </w:r>
      <w:proofErr w:type="gramEnd"/>
      <w:r w:rsidR="00655F7C" w:rsidRPr="00655F7C">
        <w:rPr>
          <w:rFonts w:eastAsia="Lucida Sans Unicode"/>
          <w:color w:val="000000"/>
          <w:kern w:val="3"/>
          <w:sz w:val="24"/>
          <w:szCs w:val="24"/>
          <w:lang w:eastAsia="en-US" w:bidi="en-US"/>
        </w:rPr>
        <w:t xml:space="preserve">  органов  местного  самоуправления городское поселение «Поселок Ракитное» </w:t>
      </w:r>
      <w:proofErr w:type="spellStart"/>
      <w:r w:rsidR="00655F7C" w:rsidRPr="00655F7C">
        <w:rPr>
          <w:rFonts w:eastAsia="Lucida Sans Unicode"/>
          <w:color w:val="000000"/>
          <w:kern w:val="3"/>
          <w:sz w:val="24"/>
          <w:szCs w:val="24"/>
          <w:lang w:eastAsia="en-US" w:bidi="en-US"/>
        </w:rPr>
        <w:t>Ракитянского</w:t>
      </w:r>
      <w:proofErr w:type="spellEnd"/>
      <w:r w:rsidR="00655F7C" w:rsidRPr="00655F7C">
        <w:rPr>
          <w:rFonts w:eastAsia="Lucida Sans Unicode"/>
          <w:color w:val="000000"/>
          <w:kern w:val="3"/>
          <w:sz w:val="24"/>
          <w:szCs w:val="24"/>
          <w:lang w:eastAsia="en-US" w:bidi="en-US"/>
        </w:rPr>
        <w:t xml:space="preserve"> района </w:t>
      </w:r>
      <w:r w:rsidR="00655F7C">
        <w:rPr>
          <w:rFonts w:eastAsia="Lucida Sans Unicode"/>
          <w:color w:val="000000"/>
          <w:kern w:val="3"/>
          <w:sz w:val="24"/>
          <w:szCs w:val="24"/>
          <w:lang w:eastAsia="en-US" w:bidi="en-US"/>
        </w:rPr>
        <w:t xml:space="preserve">- </w:t>
      </w:r>
      <w:proofErr w:type="spellStart"/>
      <w:r w:rsidR="00655F7C" w:rsidRPr="00655F7C">
        <w:rPr>
          <w:rFonts w:eastAsia="Lucida Sans Unicode"/>
          <w:color w:val="000000"/>
          <w:kern w:val="3"/>
          <w:sz w:val="24"/>
          <w:szCs w:val="24"/>
          <w:lang w:eastAsia="en-US" w:bidi="en-US"/>
        </w:rPr>
        <w:t>rakitnoerakityanskij-r31.gosweb.gosuslugi.ru</w:t>
      </w:r>
      <w:proofErr w:type="spellEnd"/>
      <w:r w:rsidR="00655F7C" w:rsidRPr="00655F7C">
        <w:rPr>
          <w:rFonts w:eastAsia="Lucida Sans Unicode"/>
          <w:color w:val="000000"/>
          <w:kern w:val="3"/>
          <w:sz w:val="24"/>
          <w:szCs w:val="24"/>
          <w:lang w:eastAsia="en-US" w:bidi="en-US"/>
        </w:rPr>
        <w:t xml:space="preserve"> </w:t>
      </w:r>
    </w:p>
    <w:p w:rsidR="008921E9" w:rsidRPr="008921E9" w:rsidRDefault="008921E9" w:rsidP="008921E9">
      <w:pPr>
        <w:ind w:firstLine="709"/>
        <w:contextualSpacing/>
        <w:jc w:val="both"/>
        <w:rPr>
          <w:bCs/>
          <w:color w:val="000000"/>
          <w:sz w:val="24"/>
          <w:szCs w:val="24"/>
        </w:rPr>
      </w:pPr>
      <w:r w:rsidRPr="00655F7C">
        <w:rPr>
          <w:rFonts w:eastAsia="Lucida Sans Unicode"/>
          <w:color w:val="000000"/>
          <w:kern w:val="3"/>
          <w:sz w:val="24"/>
          <w:szCs w:val="24"/>
          <w:lang w:eastAsia="en-US" w:bidi="en-US"/>
        </w:rPr>
        <w:t>2.</w:t>
      </w:r>
      <w:r>
        <w:rPr>
          <w:b/>
          <w:bCs/>
          <w:color w:val="000000"/>
          <w:sz w:val="24"/>
          <w:szCs w:val="24"/>
        </w:rPr>
        <w:t xml:space="preserve">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w:t>
      </w:r>
      <w:proofErr w:type="gramStart"/>
      <w:r w:rsidRPr="00DE05FC">
        <w:rPr>
          <w:b/>
          <w:bCs/>
          <w:color w:val="000000"/>
          <w:sz w:val="24"/>
          <w:szCs w:val="24"/>
        </w:rPr>
        <w:t>ии ау</w:t>
      </w:r>
      <w:proofErr w:type="gramEnd"/>
      <w:r w:rsidRPr="00DE05FC">
        <w:rPr>
          <w:b/>
          <w:bCs/>
          <w:color w:val="000000"/>
          <w:sz w:val="24"/>
          <w:szCs w:val="24"/>
        </w:rPr>
        <w:t xml:space="preserve">кциона: </w:t>
      </w:r>
      <w:r>
        <w:rPr>
          <w:bCs/>
          <w:color w:val="000000"/>
          <w:sz w:val="24"/>
          <w:szCs w:val="24"/>
        </w:rPr>
        <w:t>Р</w:t>
      </w:r>
      <w:r w:rsidRPr="00DE05FC">
        <w:rPr>
          <w:bCs/>
          <w:color w:val="000000"/>
          <w:sz w:val="24"/>
          <w:szCs w:val="24"/>
        </w:rPr>
        <w:t xml:space="preserve">аспоряжение </w:t>
      </w:r>
      <w:r>
        <w:rPr>
          <w:bCs/>
          <w:color w:val="000000"/>
          <w:sz w:val="24"/>
          <w:szCs w:val="24"/>
        </w:rPr>
        <w:t xml:space="preserve">администрации </w:t>
      </w:r>
      <w:r w:rsidR="00655F7C">
        <w:rPr>
          <w:bCs/>
          <w:color w:val="000000"/>
          <w:sz w:val="24"/>
          <w:szCs w:val="24"/>
        </w:rPr>
        <w:t xml:space="preserve">городского поселения «Поселок Ракитное» </w:t>
      </w:r>
      <w:proofErr w:type="spellStart"/>
      <w:r>
        <w:rPr>
          <w:bCs/>
          <w:color w:val="000000"/>
          <w:sz w:val="24"/>
          <w:szCs w:val="24"/>
        </w:rPr>
        <w:t>Ракитянского</w:t>
      </w:r>
      <w:proofErr w:type="spellEnd"/>
      <w:r>
        <w:rPr>
          <w:bCs/>
          <w:color w:val="000000"/>
          <w:sz w:val="24"/>
          <w:szCs w:val="24"/>
        </w:rPr>
        <w:t xml:space="preserve"> района Белгородской области от </w:t>
      </w:r>
      <w:r w:rsidR="00095736" w:rsidRPr="00B90323">
        <w:rPr>
          <w:bCs/>
          <w:color w:val="000000"/>
          <w:sz w:val="24"/>
          <w:szCs w:val="24"/>
        </w:rPr>
        <w:t>0</w:t>
      </w:r>
      <w:r w:rsidR="003B2D95">
        <w:rPr>
          <w:bCs/>
          <w:color w:val="000000"/>
          <w:sz w:val="24"/>
          <w:szCs w:val="24"/>
        </w:rPr>
        <w:t>7</w:t>
      </w:r>
      <w:r w:rsidRPr="00B90323">
        <w:rPr>
          <w:bCs/>
          <w:color w:val="000000"/>
          <w:sz w:val="24"/>
          <w:szCs w:val="24"/>
        </w:rPr>
        <w:t>.</w:t>
      </w:r>
      <w:r w:rsidR="003B2D95">
        <w:rPr>
          <w:bCs/>
          <w:color w:val="000000"/>
          <w:sz w:val="24"/>
          <w:szCs w:val="24"/>
        </w:rPr>
        <w:t>02</w:t>
      </w:r>
      <w:r w:rsidRPr="00B90323">
        <w:rPr>
          <w:bCs/>
          <w:color w:val="000000"/>
          <w:sz w:val="24"/>
          <w:szCs w:val="24"/>
        </w:rPr>
        <w:t>.202</w:t>
      </w:r>
      <w:r w:rsidR="003B2D95">
        <w:rPr>
          <w:bCs/>
          <w:color w:val="000000"/>
          <w:sz w:val="24"/>
          <w:szCs w:val="24"/>
        </w:rPr>
        <w:t>4</w:t>
      </w:r>
      <w:r w:rsidRPr="00B90323">
        <w:rPr>
          <w:bCs/>
          <w:color w:val="000000"/>
          <w:sz w:val="24"/>
          <w:szCs w:val="24"/>
        </w:rPr>
        <w:t xml:space="preserve"> г. № </w:t>
      </w:r>
      <w:r w:rsidR="003B2D95">
        <w:rPr>
          <w:bCs/>
          <w:color w:val="000000"/>
          <w:sz w:val="24"/>
          <w:szCs w:val="24"/>
        </w:rPr>
        <w:t>4</w:t>
      </w:r>
      <w:r w:rsidR="00F80116">
        <w:rPr>
          <w:bCs/>
          <w:color w:val="000000"/>
          <w:sz w:val="24"/>
          <w:szCs w:val="24"/>
        </w:rPr>
        <w:t>8</w:t>
      </w:r>
      <w:r>
        <w:rPr>
          <w:bCs/>
          <w:color w:val="000000"/>
          <w:sz w:val="24"/>
          <w:szCs w:val="24"/>
        </w:rPr>
        <w:t xml:space="preserve"> «О проведен</w:t>
      </w:r>
      <w:proofErr w:type="gramStart"/>
      <w:r>
        <w:rPr>
          <w:bCs/>
          <w:color w:val="000000"/>
          <w:sz w:val="24"/>
          <w:szCs w:val="24"/>
        </w:rPr>
        <w:t>ии ау</w:t>
      </w:r>
      <w:proofErr w:type="gramEnd"/>
      <w:r>
        <w:rPr>
          <w:bCs/>
          <w:color w:val="000000"/>
          <w:sz w:val="24"/>
          <w:szCs w:val="24"/>
        </w:rPr>
        <w:t>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655F7C">
        <w:rPr>
          <w:b/>
          <w:sz w:val="24"/>
          <w:szCs w:val="24"/>
        </w:rPr>
        <w:t xml:space="preserve"> </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электронная площадка – универсальная торговая платформа АО «</w:t>
      </w:r>
      <w:proofErr w:type="spellStart"/>
      <w:r w:rsidR="007B3AFD" w:rsidRPr="007B3AFD">
        <w:rPr>
          <w:sz w:val="24"/>
          <w:szCs w:val="24"/>
        </w:rPr>
        <w:t>Сбербанк-АСТ</w:t>
      </w:r>
      <w:proofErr w:type="spellEnd"/>
      <w:r w:rsidR="007B3AFD" w:rsidRPr="007B3AFD">
        <w:rPr>
          <w:sz w:val="24"/>
          <w:szCs w:val="24"/>
        </w:rPr>
        <w:t xml:space="preserve">», размещенная на сайте </w:t>
      </w:r>
      <w:hyperlink r:id="rId11" w:history="1">
        <w:proofErr w:type="spellStart"/>
        <w:r w:rsidR="007B3AFD" w:rsidRPr="007B3AFD">
          <w:rPr>
            <w:rStyle w:val="ab"/>
            <w:sz w:val="24"/>
            <w:szCs w:val="24"/>
          </w:rPr>
          <w:t>http</w:t>
        </w:r>
        <w:proofErr w:type="spellEnd"/>
        <w:r w:rsidR="007B3AFD" w:rsidRPr="007B3AFD">
          <w:rPr>
            <w:rStyle w:val="ab"/>
            <w:sz w:val="24"/>
            <w:szCs w:val="24"/>
          </w:rPr>
          <w:t>://</w:t>
        </w:r>
        <w:proofErr w:type="spellStart"/>
        <w:r w:rsidR="007B3AFD" w:rsidRPr="007B3AFD">
          <w:rPr>
            <w:rStyle w:val="ab"/>
            <w:sz w:val="24"/>
            <w:szCs w:val="24"/>
          </w:rPr>
          <w:t>utp.sberbank-ast.ru</w:t>
        </w:r>
        <w:proofErr w:type="spellEnd"/>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3B2D95">
        <w:rPr>
          <w:b/>
          <w:sz w:val="24"/>
          <w:szCs w:val="24"/>
        </w:rPr>
        <w:t>12</w:t>
      </w:r>
      <w:r w:rsidR="00FD5E4F" w:rsidRPr="00FD5E4F">
        <w:rPr>
          <w:b/>
          <w:sz w:val="24"/>
          <w:szCs w:val="24"/>
        </w:rPr>
        <w:t>.</w:t>
      </w:r>
      <w:r w:rsidR="003B2D95">
        <w:rPr>
          <w:b/>
          <w:sz w:val="24"/>
          <w:szCs w:val="24"/>
        </w:rPr>
        <w:t>03</w:t>
      </w:r>
      <w:r w:rsidR="00BA6AE7" w:rsidRPr="00E3730D">
        <w:rPr>
          <w:b/>
          <w:sz w:val="24"/>
          <w:szCs w:val="24"/>
        </w:rPr>
        <w:t>.202</w:t>
      </w:r>
      <w:r w:rsidR="003B2D95">
        <w:rPr>
          <w:b/>
          <w:sz w:val="24"/>
          <w:szCs w:val="24"/>
        </w:rPr>
        <w:t>4</w:t>
      </w:r>
      <w:r w:rsidR="00D72F13" w:rsidRPr="00E3730D">
        <w:rPr>
          <w:b/>
          <w:sz w:val="24"/>
          <w:szCs w:val="24"/>
        </w:rPr>
        <w:t xml:space="preserve"> в </w:t>
      </w:r>
      <w:r w:rsidR="00EC57CE" w:rsidRPr="00E3730D">
        <w:rPr>
          <w:b/>
          <w:sz w:val="24"/>
          <w:szCs w:val="24"/>
        </w:rPr>
        <w:t>1</w:t>
      </w:r>
      <w:r w:rsidR="00F80116">
        <w:rPr>
          <w:b/>
          <w:sz w:val="24"/>
          <w:szCs w:val="24"/>
        </w:rPr>
        <w:t>1</w:t>
      </w:r>
      <w:r w:rsidR="00D72F13" w:rsidRPr="00E3730D">
        <w:rPr>
          <w:b/>
          <w:sz w:val="24"/>
          <w:szCs w:val="24"/>
        </w:rPr>
        <w:t>:00</w:t>
      </w:r>
      <w:r w:rsidR="00D72F13" w:rsidRPr="00E3730D">
        <w:rPr>
          <w:sz w:val="24"/>
          <w:szCs w:val="24"/>
        </w:rPr>
        <w:t xml:space="preserve"> </w:t>
      </w:r>
      <w:r w:rsidR="00C31E12" w:rsidRPr="00E3730D">
        <w:rPr>
          <w:b/>
          <w:sz w:val="24"/>
          <w:szCs w:val="24"/>
        </w:rPr>
        <w:t>по московскому времени</w:t>
      </w:r>
      <w:r w:rsidR="00C31E12" w:rsidRPr="00E3730D">
        <w:rPr>
          <w:sz w:val="24"/>
          <w:szCs w:val="24"/>
        </w:rPr>
        <w:t>.</w:t>
      </w:r>
    </w:p>
    <w:p w:rsidR="00D72F13" w:rsidRPr="00E927B8" w:rsidRDefault="00D72F13" w:rsidP="00A232DF">
      <w:pPr>
        <w:pStyle w:val="a6"/>
        <w:ind w:left="0" w:firstLine="851"/>
        <w:jc w:val="both"/>
        <w:rPr>
          <w:sz w:val="24"/>
          <w:szCs w:val="24"/>
        </w:rPr>
      </w:pPr>
      <w:proofErr w:type="gramStart"/>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roofErr w:type="gramEnd"/>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w:t>
      </w:r>
      <w:r w:rsidRPr="003B2D95">
        <w:rPr>
          <w:b/>
          <w:sz w:val="24"/>
          <w:szCs w:val="24"/>
        </w:rPr>
        <w:t xml:space="preserve">– </w:t>
      </w:r>
      <w:r w:rsidR="003B2D95" w:rsidRPr="003B2D95">
        <w:rPr>
          <w:b/>
          <w:sz w:val="24"/>
          <w:szCs w:val="24"/>
        </w:rPr>
        <w:t>09</w:t>
      </w:r>
      <w:r w:rsidR="003B2D95">
        <w:rPr>
          <w:b/>
          <w:sz w:val="24"/>
          <w:szCs w:val="24"/>
        </w:rPr>
        <w:t>.02</w:t>
      </w:r>
      <w:r w:rsidR="00C31E12" w:rsidRPr="009A17D6">
        <w:rPr>
          <w:b/>
          <w:sz w:val="24"/>
          <w:szCs w:val="24"/>
        </w:rPr>
        <w:t>.202</w:t>
      </w:r>
      <w:r w:rsidR="003B2D95">
        <w:rPr>
          <w:b/>
          <w:sz w:val="24"/>
          <w:szCs w:val="24"/>
        </w:rPr>
        <w:t>4</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3B2D95">
        <w:rPr>
          <w:b/>
          <w:sz w:val="24"/>
          <w:szCs w:val="24"/>
        </w:rPr>
        <w:t>05</w:t>
      </w:r>
      <w:r w:rsidR="00664B92" w:rsidRPr="009A17D6">
        <w:rPr>
          <w:b/>
          <w:sz w:val="24"/>
          <w:szCs w:val="24"/>
        </w:rPr>
        <w:t>.</w:t>
      </w:r>
      <w:r w:rsidR="003B2D95">
        <w:rPr>
          <w:b/>
          <w:sz w:val="24"/>
          <w:szCs w:val="24"/>
        </w:rPr>
        <w:t>03</w:t>
      </w:r>
      <w:r w:rsidR="00BA6AE7" w:rsidRPr="009A17D6">
        <w:rPr>
          <w:b/>
          <w:sz w:val="24"/>
          <w:szCs w:val="24"/>
        </w:rPr>
        <w:t>.202</w:t>
      </w:r>
      <w:r w:rsidR="003B2D95">
        <w:rPr>
          <w:b/>
          <w:sz w:val="24"/>
          <w:szCs w:val="24"/>
        </w:rPr>
        <w:t>4</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3B2D95" w:rsidRPr="003B2D95">
        <w:rPr>
          <w:b/>
          <w:sz w:val="24"/>
          <w:szCs w:val="24"/>
        </w:rPr>
        <w:t>06</w:t>
      </w:r>
      <w:r w:rsidR="00664B92" w:rsidRPr="00E3730D">
        <w:rPr>
          <w:b/>
          <w:sz w:val="24"/>
          <w:szCs w:val="24"/>
        </w:rPr>
        <w:t>.</w:t>
      </w:r>
      <w:r w:rsidR="003B2D95">
        <w:rPr>
          <w:b/>
          <w:sz w:val="24"/>
          <w:szCs w:val="24"/>
        </w:rPr>
        <w:t>03</w:t>
      </w:r>
      <w:r w:rsidR="00CC61A5" w:rsidRPr="00E3730D">
        <w:rPr>
          <w:b/>
          <w:sz w:val="24"/>
          <w:szCs w:val="24"/>
        </w:rPr>
        <w:t>.202</w:t>
      </w:r>
      <w:r w:rsidR="003B2D95">
        <w:rPr>
          <w:b/>
          <w:sz w:val="24"/>
          <w:szCs w:val="24"/>
        </w:rPr>
        <w:t>4</w:t>
      </w:r>
      <w:r w:rsidRPr="00E3730D">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w:t>
      </w:r>
      <w:r w:rsidR="00D7134A">
        <w:rPr>
          <w:sz w:val="24"/>
          <w:szCs w:val="24"/>
        </w:rPr>
        <w:t>6</w:t>
      </w:r>
      <w:r w:rsidR="00D118EA">
        <w:rPr>
          <w:sz w:val="24"/>
          <w:szCs w:val="24"/>
        </w:rPr>
        <w:t>-</w:t>
      </w:r>
      <w:r w:rsidR="00D7134A">
        <w:rPr>
          <w:sz w:val="24"/>
          <w:szCs w:val="24"/>
        </w:rPr>
        <w:t>7</w:t>
      </w:r>
      <w:r w:rsidR="00D118EA">
        <w:rPr>
          <w:sz w:val="24"/>
          <w:szCs w:val="24"/>
        </w:rPr>
        <w:t>-6</w:t>
      </w:r>
      <w:r w:rsidR="00D7134A">
        <w:rPr>
          <w:sz w:val="24"/>
          <w:szCs w:val="24"/>
        </w:rPr>
        <w:t>0</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D72F13" w:rsidRPr="00E927B8" w:rsidRDefault="00D72F13" w:rsidP="00A232DF">
      <w:pPr>
        <w:pStyle w:val="a6"/>
        <w:ind w:left="0" w:firstLine="709"/>
        <w:jc w:val="both"/>
        <w:rPr>
          <w:sz w:val="24"/>
          <w:szCs w:val="24"/>
        </w:rPr>
      </w:pPr>
      <w:proofErr w:type="gramStart"/>
      <w:r w:rsidRPr="00E927B8">
        <w:rPr>
          <w:sz w:val="24"/>
          <w:szCs w:val="24"/>
        </w:rPr>
        <w:lastRenderedPageBreak/>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 xml:space="preserve">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 Земельного кодекса Российской Федерации (далее – </w:t>
      </w:r>
      <w:proofErr w:type="spellStart"/>
      <w:r w:rsidRPr="00E927B8">
        <w:rPr>
          <w:sz w:val="24"/>
          <w:szCs w:val="24"/>
        </w:rPr>
        <w:t>ЗК</w:t>
      </w:r>
      <w:proofErr w:type="spellEnd"/>
      <w:r w:rsidRPr="00E927B8">
        <w:rPr>
          <w:sz w:val="24"/>
          <w:szCs w:val="24"/>
        </w:rPr>
        <w:t xml:space="preserve"> РФ).</w:t>
      </w:r>
      <w:proofErr w:type="gramEnd"/>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80116">
        <w:rPr>
          <w:sz w:val="24"/>
          <w:szCs w:val="24"/>
        </w:rPr>
        <w:t xml:space="preserve"> площадью 808</w:t>
      </w:r>
      <w:r w:rsidR="00664B92" w:rsidRPr="008921E9">
        <w:rPr>
          <w:sz w:val="24"/>
          <w:szCs w:val="24"/>
        </w:rPr>
        <w:t xml:space="preserve"> кв. м с кадастровым номером </w:t>
      </w:r>
      <w:r w:rsidR="00D118EA" w:rsidRPr="008921E9">
        <w:rPr>
          <w:sz w:val="24"/>
          <w:szCs w:val="24"/>
        </w:rPr>
        <w:t>31:11:</w:t>
      </w:r>
      <w:r w:rsidR="00D7134A">
        <w:rPr>
          <w:sz w:val="24"/>
          <w:szCs w:val="24"/>
        </w:rPr>
        <w:t>070300</w:t>
      </w:r>
      <w:r w:rsidR="003B2D95">
        <w:rPr>
          <w:sz w:val="24"/>
          <w:szCs w:val="24"/>
        </w:rPr>
        <w:t>4</w:t>
      </w:r>
      <w:r w:rsidR="00D7134A">
        <w:rPr>
          <w:sz w:val="24"/>
          <w:szCs w:val="24"/>
        </w:rPr>
        <w:t>:</w:t>
      </w:r>
      <w:r w:rsidR="00F80116">
        <w:rPr>
          <w:sz w:val="24"/>
          <w:szCs w:val="24"/>
        </w:rPr>
        <w:t>720</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r w:rsidR="00D118EA" w:rsidRPr="008921E9">
        <w:rPr>
          <w:sz w:val="24"/>
          <w:szCs w:val="24"/>
        </w:rPr>
        <w:t xml:space="preserve">Белгородская область, Ракитянский район, </w:t>
      </w:r>
      <w:r w:rsidR="00D7134A">
        <w:rPr>
          <w:sz w:val="24"/>
          <w:szCs w:val="24"/>
        </w:rPr>
        <w:t>п</w:t>
      </w:r>
      <w:r w:rsidR="00D118EA" w:rsidRPr="008921E9">
        <w:rPr>
          <w:sz w:val="24"/>
          <w:szCs w:val="24"/>
        </w:rPr>
        <w:t xml:space="preserve">. </w:t>
      </w:r>
      <w:proofErr w:type="gramStart"/>
      <w:r w:rsidR="00D7134A">
        <w:rPr>
          <w:sz w:val="24"/>
          <w:szCs w:val="24"/>
        </w:rPr>
        <w:t>Ракитное</w:t>
      </w:r>
      <w:proofErr w:type="gramEnd"/>
      <w:r w:rsidRPr="008921E9">
        <w:rPr>
          <w:sz w:val="24"/>
          <w:szCs w:val="24"/>
        </w:rPr>
        <w:t>,</w:t>
      </w:r>
      <w:r w:rsidR="00D7134A">
        <w:rPr>
          <w:sz w:val="24"/>
          <w:szCs w:val="24"/>
        </w:rPr>
        <w:t xml:space="preserve"> ул. </w:t>
      </w:r>
      <w:r w:rsidR="003B2D95">
        <w:rPr>
          <w:sz w:val="24"/>
          <w:szCs w:val="24"/>
        </w:rPr>
        <w:t>Ключевая</w:t>
      </w:r>
      <w:r w:rsidR="00E3730D">
        <w:rPr>
          <w:sz w:val="24"/>
          <w:szCs w:val="24"/>
        </w:rPr>
        <w:t>,</w:t>
      </w:r>
      <w:r w:rsidR="00095736">
        <w:rPr>
          <w:sz w:val="24"/>
          <w:szCs w:val="24"/>
        </w:rPr>
        <w:t xml:space="preserve"> </w:t>
      </w:r>
      <w:r w:rsidR="003B2D95">
        <w:rPr>
          <w:sz w:val="24"/>
          <w:szCs w:val="24"/>
        </w:rPr>
        <w:t>6</w:t>
      </w:r>
      <w:r w:rsidR="00095736">
        <w:rPr>
          <w:sz w:val="24"/>
          <w:szCs w:val="24"/>
        </w:rPr>
        <w:t xml:space="preserve">, </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D7134A">
        <w:rPr>
          <w:sz w:val="24"/>
          <w:szCs w:val="24"/>
        </w:rPr>
        <w:t>«</w:t>
      </w:r>
      <w:r w:rsidR="003B2D95">
        <w:rPr>
          <w:sz w:val="24"/>
          <w:szCs w:val="24"/>
        </w:rPr>
        <w:t>Блокированная жилая застройка</w:t>
      </w:r>
      <w:r w:rsidR="00D7134A">
        <w:rPr>
          <w:sz w:val="24"/>
          <w:szCs w:val="24"/>
        </w:rPr>
        <w:t>»</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земли населенных пунктов.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proofErr w:type="spellStart"/>
        <w:r w:rsidR="00632399" w:rsidRPr="001B026E">
          <w:rPr>
            <w:rStyle w:val="ab"/>
            <w:sz w:val="24"/>
            <w:szCs w:val="24"/>
            <w:u w:val="none"/>
          </w:rPr>
          <w:t>https</w:t>
        </w:r>
        <w:proofErr w:type="spellEnd"/>
        <w:r w:rsidR="00632399" w:rsidRPr="001B026E">
          <w:rPr>
            <w:rStyle w:val="ab"/>
            <w:sz w:val="24"/>
            <w:szCs w:val="24"/>
            <w:u w:val="none"/>
          </w:rPr>
          <w:t>://</w:t>
        </w:r>
        <w:proofErr w:type="spellStart"/>
        <w:r w:rsidR="00632399" w:rsidRPr="001B026E">
          <w:rPr>
            <w:rStyle w:val="ab"/>
            <w:sz w:val="24"/>
            <w:szCs w:val="24"/>
            <w:u w:val="none"/>
          </w:rPr>
          <w:t>pkk.rosreestr.ru</w:t>
        </w:r>
        <w:proofErr w:type="spellEnd"/>
        <w:r w:rsidR="00632399" w:rsidRPr="001B026E">
          <w:rPr>
            <w:rStyle w:val="ab"/>
            <w:sz w:val="24"/>
            <w:szCs w:val="24"/>
            <w:u w:val="none"/>
          </w:rPr>
          <w:t>/</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B90323" w:rsidRPr="008B2F58" w:rsidRDefault="00943183" w:rsidP="00B90323">
      <w:pPr>
        <w:ind w:firstLine="709"/>
        <w:jc w:val="both"/>
        <w:rPr>
          <w:b/>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1D3EF0" w:rsidRPr="001C7EFC">
        <w:rPr>
          <w:bCs/>
          <w:color w:val="000000"/>
          <w:sz w:val="24"/>
          <w:szCs w:val="24"/>
        </w:rPr>
        <w:t xml:space="preserve">установлена </w:t>
      </w:r>
      <w:r w:rsidR="00B90323" w:rsidRPr="00B90323">
        <w:rPr>
          <w:bCs/>
          <w:color w:val="000000"/>
          <w:sz w:val="24"/>
          <w:szCs w:val="24"/>
        </w:rPr>
        <w:t xml:space="preserve">в соответствии с </w:t>
      </w:r>
      <w:proofErr w:type="spellStart"/>
      <w:r w:rsidR="00B90323" w:rsidRPr="00B90323">
        <w:rPr>
          <w:bCs/>
          <w:color w:val="000000"/>
          <w:sz w:val="24"/>
          <w:szCs w:val="24"/>
        </w:rPr>
        <w:t>п.14</w:t>
      </w:r>
      <w:proofErr w:type="spellEnd"/>
      <w:r w:rsidR="00B90323" w:rsidRPr="00B90323">
        <w:rPr>
          <w:bCs/>
          <w:color w:val="000000"/>
          <w:sz w:val="24"/>
          <w:szCs w:val="24"/>
        </w:rPr>
        <w:t xml:space="preserve"> </w:t>
      </w:r>
      <w:proofErr w:type="spellStart"/>
      <w:r w:rsidR="00B90323" w:rsidRPr="00B90323">
        <w:rPr>
          <w:bCs/>
          <w:color w:val="000000"/>
          <w:sz w:val="24"/>
          <w:szCs w:val="24"/>
        </w:rPr>
        <w:t>ст.39.11</w:t>
      </w:r>
      <w:proofErr w:type="spellEnd"/>
      <w:r w:rsidR="00B90323" w:rsidRPr="00B90323">
        <w:rPr>
          <w:bCs/>
          <w:color w:val="000000"/>
          <w:sz w:val="24"/>
          <w:szCs w:val="24"/>
        </w:rPr>
        <w:t xml:space="preserve"> </w:t>
      </w:r>
      <w:proofErr w:type="spellStart"/>
      <w:r w:rsidR="00B90323" w:rsidRPr="00B90323">
        <w:rPr>
          <w:bCs/>
          <w:color w:val="000000"/>
          <w:sz w:val="24"/>
          <w:szCs w:val="24"/>
        </w:rPr>
        <w:t>ЗК</w:t>
      </w:r>
      <w:proofErr w:type="spellEnd"/>
      <w:r w:rsidR="00B90323" w:rsidRPr="00B90323">
        <w:rPr>
          <w:bCs/>
          <w:color w:val="000000"/>
          <w:sz w:val="24"/>
          <w:szCs w:val="24"/>
        </w:rPr>
        <w:t xml:space="preserve"> РФ в размере 1,5 процентов кадастровой стоимости земельного участка и равной </w:t>
      </w:r>
      <w:r w:rsidR="003B2D95" w:rsidRPr="008B2F58">
        <w:rPr>
          <w:b/>
          <w:bCs/>
          <w:color w:val="000000"/>
          <w:sz w:val="24"/>
          <w:szCs w:val="24"/>
        </w:rPr>
        <w:t>2</w:t>
      </w:r>
      <w:r w:rsidR="00F80116">
        <w:rPr>
          <w:b/>
          <w:bCs/>
          <w:color w:val="000000"/>
          <w:sz w:val="24"/>
          <w:szCs w:val="24"/>
        </w:rPr>
        <w:t>841</w:t>
      </w:r>
      <w:r w:rsidR="003B2D95" w:rsidRPr="008B2F58">
        <w:rPr>
          <w:b/>
          <w:bCs/>
          <w:color w:val="000000"/>
          <w:sz w:val="24"/>
          <w:szCs w:val="24"/>
        </w:rPr>
        <w:t xml:space="preserve"> (</w:t>
      </w:r>
      <w:r w:rsidR="00F80116">
        <w:rPr>
          <w:b/>
          <w:bCs/>
          <w:color w:val="000000"/>
          <w:sz w:val="24"/>
          <w:szCs w:val="24"/>
        </w:rPr>
        <w:t>две тысячи восемьсот сорок один</w:t>
      </w:r>
      <w:r w:rsidR="00B90323" w:rsidRPr="008B2F58">
        <w:rPr>
          <w:b/>
          <w:bCs/>
          <w:color w:val="000000"/>
          <w:sz w:val="24"/>
          <w:szCs w:val="24"/>
        </w:rPr>
        <w:t>) рубл</w:t>
      </w:r>
      <w:r w:rsidR="00F80116">
        <w:rPr>
          <w:b/>
          <w:bCs/>
          <w:color w:val="000000"/>
          <w:sz w:val="24"/>
          <w:szCs w:val="24"/>
        </w:rPr>
        <w:t>ь</w:t>
      </w:r>
      <w:r w:rsidR="00B90323" w:rsidRPr="008B2F58">
        <w:rPr>
          <w:b/>
          <w:bCs/>
          <w:color w:val="000000"/>
          <w:sz w:val="24"/>
          <w:szCs w:val="24"/>
        </w:rPr>
        <w:t xml:space="preserve"> </w:t>
      </w:r>
      <w:r w:rsidR="00F80116">
        <w:rPr>
          <w:b/>
          <w:bCs/>
          <w:color w:val="000000"/>
          <w:sz w:val="24"/>
          <w:szCs w:val="24"/>
        </w:rPr>
        <w:t>29</w:t>
      </w:r>
      <w:r w:rsidR="00B90323" w:rsidRPr="008B2F58">
        <w:rPr>
          <w:b/>
          <w:bCs/>
          <w:color w:val="000000"/>
          <w:sz w:val="24"/>
          <w:szCs w:val="24"/>
        </w:rPr>
        <w:t xml:space="preserve"> копе</w:t>
      </w:r>
      <w:r w:rsidR="00F80116">
        <w:rPr>
          <w:b/>
          <w:bCs/>
          <w:color w:val="000000"/>
          <w:sz w:val="24"/>
          <w:szCs w:val="24"/>
        </w:rPr>
        <w:t>ек</w:t>
      </w:r>
      <w:r w:rsidR="00B90323" w:rsidRPr="008B2F58">
        <w:rPr>
          <w:b/>
          <w:bCs/>
          <w:color w:val="000000"/>
          <w:sz w:val="24"/>
          <w:szCs w:val="24"/>
        </w:rPr>
        <w:t>.</w:t>
      </w:r>
    </w:p>
    <w:p w:rsidR="002F06CA" w:rsidRPr="008B2F58" w:rsidRDefault="00BB3A19" w:rsidP="00B90323">
      <w:pPr>
        <w:widowControl w:val="0"/>
        <w:ind w:firstLine="709"/>
        <w:contextualSpacing/>
        <w:jc w:val="both"/>
        <w:rPr>
          <w:b/>
          <w:bCs/>
          <w:color w:val="000000"/>
          <w:sz w:val="24"/>
          <w:szCs w:val="24"/>
        </w:rPr>
      </w:pPr>
      <w:r>
        <w:rPr>
          <w:b/>
          <w:szCs w:val="24"/>
        </w:rPr>
        <w:t xml:space="preserve">6. </w:t>
      </w:r>
      <w:r w:rsidR="002F06CA" w:rsidRPr="003B2D95">
        <w:rPr>
          <w:b/>
          <w:bCs/>
          <w:color w:val="000000"/>
          <w:sz w:val="24"/>
          <w:szCs w:val="24"/>
        </w:rPr>
        <w:t>Шаг аукциона</w:t>
      </w:r>
      <w:r w:rsidR="002F06CA" w:rsidRPr="001C7EFC">
        <w:rPr>
          <w:szCs w:val="24"/>
        </w:rPr>
        <w:t xml:space="preserve"> </w:t>
      </w:r>
      <w:r w:rsidR="002F06CA" w:rsidRPr="00B90323">
        <w:rPr>
          <w:bCs/>
          <w:color w:val="000000"/>
          <w:sz w:val="24"/>
          <w:szCs w:val="24"/>
        </w:rPr>
        <w:t xml:space="preserve">установлен в пределах 3% и составляет </w:t>
      </w:r>
      <w:r w:rsidR="00F80116" w:rsidRPr="00F80116">
        <w:rPr>
          <w:b/>
          <w:bCs/>
          <w:color w:val="000000"/>
          <w:sz w:val="24"/>
          <w:szCs w:val="24"/>
        </w:rPr>
        <w:t>8</w:t>
      </w:r>
      <w:r w:rsidR="001C45F1">
        <w:rPr>
          <w:b/>
          <w:bCs/>
          <w:color w:val="000000"/>
          <w:sz w:val="24"/>
          <w:szCs w:val="24"/>
        </w:rPr>
        <w:t>5</w:t>
      </w:r>
      <w:r w:rsidR="00CF5AA7" w:rsidRPr="008B2F58">
        <w:rPr>
          <w:b/>
          <w:bCs/>
          <w:color w:val="000000"/>
          <w:sz w:val="24"/>
          <w:szCs w:val="24"/>
        </w:rPr>
        <w:t xml:space="preserve"> </w:t>
      </w:r>
      <w:r w:rsidR="006241C8" w:rsidRPr="008B2F58">
        <w:rPr>
          <w:b/>
          <w:bCs/>
          <w:color w:val="000000"/>
          <w:sz w:val="24"/>
          <w:szCs w:val="24"/>
        </w:rPr>
        <w:t>(</w:t>
      </w:r>
      <w:r w:rsidR="00F80116">
        <w:rPr>
          <w:b/>
          <w:bCs/>
          <w:color w:val="000000"/>
          <w:sz w:val="24"/>
          <w:szCs w:val="24"/>
        </w:rPr>
        <w:t>восемьдесят</w:t>
      </w:r>
      <w:r w:rsidR="001C45F1">
        <w:rPr>
          <w:b/>
          <w:bCs/>
          <w:color w:val="000000"/>
          <w:sz w:val="24"/>
          <w:szCs w:val="24"/>
        </w:rPr>
        <w:t xml:space="preserve"> пять</w:t>
      </w:r>
      <w:r w:rsidR="003E09BC" w:rsidRPr="008B2F58">
        <w:rPr>
          <w:b/>
          <w:bCs/>
          <w:color w:val="000000"/>
          <w:sz w:val="24"/>
          <w:szCs w:val="24"/>
        </w:rPr>
        <w:t>) рубл</w:t>
      </w:r>
      <w:r w:rsidR="003B2D95" w:rsidRPr="008B2F58">
        <w:rPr>
          <w:b/>
          <w:bCs/>
          <w:color w:val="000000"/>
          <w:sz w:val="24"/>
          <w:szCs w:val="24"/>
        </w:rPr>
        <w:t>ей</w:t>
      </w:r>
      <w:r w:rsidR="001B026E" w:rsidRPr="008B2F58">
        <w:rPr>
          <w:b/>
          <w:bCs/>
          <w:color w:val="000000"/>
          <w:sz w:val="24"/>
          <w:szCs w:val="24"/>
        </w:rPr>
        <w:t xml:space="preserve"> </w:t>
      </w:r>
      <w:r w:rsidR="001C45F1">
        <w:rPr>
          <w:b/>
          <w:bCs/>
          <w:color w:val="000000"/>
          <w:sz w:val="24"/>
          <w:szCs w:val="24"/>
        </w:rPr>
        <w:t>23</w:t>
      </w:r>
      <w:r w:rsidR="001B026E" w:rsidRPr="008B2F58">
        <w:rPr>
          <w:b/>
          <w:bCs/>
          <w:color w:val="000000"/>
          <w:sz w:val="24"/>
          <w:szCs w:val="24"/>
        </w:rPr>
        <w:t xml:space="preserve"> копе</w:t>
      </w:r>
      <w:r w:rsidR="001C45F1">
        <w:rPr>
          <w:b/>
          <w:bCs/>
          <w:color w:val="000000"/>
          <w:sz w:val="24"/>
          <w:szCs w:val="24"/>
        </w:rPr>
        <w:t>й</w:t>
      </w:r>
      <w:r w:rsidR="001B026E" w:rsidRPr="008B2F58">
        <w:rPr>
          <w:b/>
          <w:bCs/>
          <w:color w:val="000000"/>
          <w:sz w:val="24"/>
          <w:szCs w:val="24"/>
        </w:rPr>
        <w:t>к</w:t>
      </w:r>
      <w:r w:rsidR="001C45F1">
        <w:rPr>
          <w:b/>
          <w:bCs/>
          <w:color w:val="000000"/>
          <w:sz w:val="24"/>
          <w:szCs w:val="24"/>
        </w:rPr>
        <w:t>и</w:t>
      </w:r>
      <w:r w:rsidR="002F06CA" w:rsidRPr="008B2F58">
        <w:rPr>
          <w:b/>
          <w:bCs/>
          <w:color w:val="000000"/>
          <w:sz w:val="24"/>
          <w:szCs w:val="24"/>
        </w:rPr>
        <w:t>.</w:t>
      </w:r>
    </w:p>
    <w:p w:rsidR="00EB0A3C" w:rsidRPr="00DD4CBA" w:rsidRDefault="00EB0A3C" w:rsidP="00EB0A3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заявка </w:t>
      </w:r>
      <w:proofErr w:type="gramStart"/>
      <w:r w:rsidRPr="00DD4CBA">
        <w:rPr>
          <w:sz w:val="24"/>
          <w:szCs w:val="24"/>
        </w:rPr>
        <w:t>на участие в аукционе по установленной форме с указанием</w:t>
      </w:r>
      <w:proofErr w:type="gramEnd"/>
      <w:r w:rsidRPr="00DD4CBA">
        <w:rPr>
          <w:sz w:val="24"/>
          <w:szCs w:val="24"/>
        </w:rPr>
        <w:t xml:space="preserve">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w:t>
      </w:r>
      <w:proofErr w:type="gramStart"/>
      <w:r w:rsidRPr="00DD4CBA">
        <w:rPr>
          <w:sz w:val="24"/>
          <w:szCs w:val="24"/>
        </w:rPr>
        <w:t xml:space="preserve">на русский язык документов </w:t>
      </w:r>
      <w:r w:rsidRPr="00DD4CBA">
        <w:rPr>
          <w:sz w:val="24"/>
          <w:szCs w:val="24"/>
        </w:rPr>
        <w:br/>
        <w:t>о государственной регистрации юридического лица в соответствии с законодательством</w:t>
      </w:r>
      <w:proofErr w:type="gramEnd"/>
      <w:r w:rsidRPr="00DD4CBA">
        <w:rPr>
          <w:sz w:val="24"/>
          <w:szCs w:val="24"/>
        </w:rPr>
        <w:t xml:space="preserve">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proofErr w:type="gramStart"/>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w:t>
      </w:r>
      <w:proofErr w:type="gramEnd"/>
      <w:r>
        <w:rPr>
          <w:sz w:val="24"/>
          <w:szCs w:val="24"/>
        </w:rPr>
        <w:t xml:space="preserve"> </w:t>
      </w:r>
      <w:proofErr w:type="gramStart"/>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roofErr w:type="gramEnd"/>
    </w:p>
    <w:bookmarkEnd w:id="1"/>
    <w:p w:rsidR="00BB3A19" w:rsidRPr="003D727C" w:rsidRDefault="00BB3A19" w:rsidP="003D727C">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8B2F58">
        <w:rPr>
          <w:b/>
          <w:sz w:val="24"/>
          <w:szCs w:val="24"/>
        </w:rPr>
        <w:t>09.02</w:t>
      </w:r>
      <w:r w:rsidRPr="003D727C">
        <w:rPr>
          <w:b/>
          <w:sz w:val="24"/>
          <w:szCs w:val="24"/>
        </w:rPr>
        <w:t>.202</w:t>
      </w:r>
      <w:r w:rsidR="008B2F58">
        <w:rPr>
          <w:b/>
          <w:sz w:val="24"/>
          <w:szCs w:val="24"/>
        </w:rPr>
        <w:t>4</w:t>
      </w:r>
      <w:r w:rsidRPr="003D727C">
        <w:rPr>
          <w:b/>
          <w:sz w:val="24"/>
          <w:szCs w:val="24"/>
        </w:rPr>
        <w:t xml:space="preserve"> в 08:00 по московскому времени</w:t>
      </w:r>
      <w:r w:rsidRPr="003D727C">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8B2F58">
        <w:rPr>
          <w:b/>
          <w:sz w:val="24"/>
          <w:szCs w:val="24"/>
        </w:rPr>
        <w:t>05.03</w:t>
      </w:r>
      <w:r w:rsidRPr="009A17D6">
        <w:rPr>
          <w:b/>
          <w:sz w:val="24"/>
          <w:szCs w:val="24"/>
        </w:rPr>
        <w:t>.202</w:t>
      </w:r>
      <w:r w:rsidR="008B2F58">
        <w:rPr>
          <w:b/>
          <w:sz w:val="24"/>
          <w:szCs w:val="24"/>
        </w:rPr>
        <w:t>4</w:t>
      </w:r>
      <w:r w:rsidRPr="009A17D6">
        <w:rPr>
          <w:b/>
          <w:sz w:val="24"/>
          <w:szCs w:val="24"/>
        </w:rPr>
        <w:t xml:space="preserve">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8B2F58">
        <w:rPr>
          <w:b/>
          <w:sz w:val="24"/>
          <w:szCs w:val="24"/>
        </w:rPr>
        <w:t>06.03</w:t>
      </w:r>
      <w:r w:rsidRPr="009A17D6">
        <w:rPr>
          <w:b/>
          <w:sz w:val="24"/>
          <w:szCs w:val="24"/>
        </w:rPr>
        <w:t>.202</w:t>
      </w:r>
      <w:r w:rsidR="008B2F58">
        <w:rPr>
          <w:b/>
          <w:sz w:val="24"/>
          <w:szCs w:val="24"/>
        </w:rPr>
        <w:t>4</w:t>
      </w:r>
      <w:r w:rsidRPr="009A17D6">
        <w:rPr>
          <w:b/>
          <w:sz w:val="24"/>
          <w:szCs w:val="24"/>
        </w:rPr>
        <w:t>.</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r>
      <w:proofErr w:type="gramStart"/>
      <w:r w:rsidRPr="00E927B8">
        <w:rPr>
          <w:sz w:val="24"/>
          <w:szCs w:val="24"/>
        </w:rPr>
        <w:t>сайтах</w:t>
      </w:r>
      <w:proofErr w:type="gramEnd"/>
      <w:r w:rsidRPr="00E927B8">
        <w:rPr>
          <w:sz w:val="24"/>
          <w:szCs w:val="24"/>
        </w:rPr>
        <w:t>,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lastRenderedPageBreak/>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proofErr w:type="gramStart"/>
      <w:r>
        <w:rPr>
          <w:sz w:val="24"/>
          <w:szCs w:val="24"/>
        </w:rPr>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roofErr w:type="gramEnd"/>
    </w:p>
    <w:p w:rsidR="006B01F9" w:rsidRDefault="006B01F9" w:rsidP="006B01F9">
      <w:pPr>
        <w:autoSpaceDE w:val="0"/>
        <w:autoSpaceDN w:val="0"/>
        <w:adjustRightInd w:val="0"/>
        <w:ind w:firstLine="539"/>
        <w:contextualSpacing/>
        <w:jc w:val="both"/>
        <w:rPr>
          <w:sz w:val="24"/>
          <w:szCs w:val="24"/>
        </w:rPr>
      </w:pPr>
      <w:proofErr w:type="gramStart"/>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w:t>
      </w:r>
      <w:proofErr w:type="gramEnd"/>
      <w:r>
        <w:rPr>
          <w:sz w:val="24"/>
          <w:szCs w:val="24"/>
        </w:rPr>
        <w:t xml:space="preserve">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 xml:space="preserve">Оператор электронной площадки отказывает </w:t>
      </w:r>
      <w:proofErr w:type="gramStart"/>
      <w:r>
        <w:rPr>
          <w:sz w:val="24"/>
          <w:szCs w:val="24"/>
        </w:rPr>
        <w:t>в приеме заявки на участие в аукционе в</w:t>
      </w:r>
      <w:r>
        <w:rPr>
          <w:sz w:val="24"/>
          <w:szCs w:val="24"/>
          <w:lang w:val="en-US"/>
        </w:rPr>
        <w:t> </w:t>
      </w:r>
      <w:r>
        <w:rPr>
          <w:sz w:val="24"/>
          <w:szCs w:val="24"/>
        </w:rPr>
        <w:t>случаях</w:t>
      </w:r>
      <w:proofErr w:type="gramEnd"/>
      <w:r>
        <w:rPr>
          <w:sz w:val="24"/>
          <w:szCs w:val="24"/>
        </w:rPr>
        <w:t>:</w:t>
      </w:r>
    </w:p>
    <w:p w:rsidR="006B01F9" w:rsidRDefault="006B01F9" w:rsidP="006B01F9">
      <w:pPr>
        <w:autoSpaceDE w:val="0"/>
        <w:autoSpaceDN w:val="0"/>
        <w:adjustRightInd w:val="0"/>
        <w:ind w:firstLine="539"/>
        <w:contextualSpacing/>
        <w:jc w:val="both"/>
        <w:rPr>
          <w:sz w:val="24"/>
          <w:szCs w:val="24"/>
        </w:rPr>
      </w:pPr>
      <w:r>
        <w:rPr>
          <w:sz w:val="24"/>
          <w:szCs w:val="24"/>
        </w:rPr>
        <w:t xml:space="preserve">1) предоставления заявки на участие в аукционе, подписанной </w:t>
      </w:r>
      <w:proofErr w:type="spellStart"/>
      <w:r>
        <w:rPr>
          <w:sz w:val="24"/>
          <w:szCs w:val="24"/>
        </w:rPr>
        <w:t>ЭП</w:t>
      </w:r>
      <w:proofErr w:type="spellEnd"/>
      <w:r>
        <w:rPr>
          <w:sz w:val="24"/>
          <w:szCs w:val="24"/>
        </w:rPr>
        <w:t xml:space="preserve">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w:t>
      </w:r>
      <w:proofErr w:type="gramStart"/>
      <w:r>
        <w:rPr>
          <w:sz w:val="24"/>
          <w:szCs w:val="24"/>
        </w:rPr>
        <w:t>дств в р</w:t>
      </w:r>
      <w:proofErr w:type="gramEnd"/>
      <w:r>
        <w:rPr>
          <w:sz w:val="24"/>
          <w:szCs w:val="24"/>
        </w:rPr>
        <w:t>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 xml:space="preserve">5) некорректного заполнения формы заявки на участие в аукционе, в том числе </w:t>
      </w:r>
      <w:proofErr w:type="spellStart"/>
      <w:r>
        <w:rPr>
          <w:sz w:val="24"/>
          <w:szCs w:val="24"/>
        </w:rPr>
        <w:t>незаполнения</w:t>
      </w:r>
      <w:proofErr w:type="spellEnd"/>
      <w:r>
        <w:rPr>
          <w:sz w:val="24"/>
          <w:szCs w:val="24"/>
        </w:rPr>
        <w:t xml:space="preserve">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 xml:space="preserve">Отказ </w:t>
      </w:r>
      <w:proofErr w:type="gramStart"/>
      <w:r>
        <w:rPr>
          <w:sz w:val="24"/>
          <w:szCs w:val="24"/>
        </w:rPr>
        <w:t>в приеме заявки на участие в аукционе по иным основаниям</w:t>
      </w:r>
      <w:proofErr w:type="gramEnd"/>
      <w:r>
        <w:rPr>
          <w:sz w:val="24"/>
          <w:szCs w:val="24"/>
        </w:rPr>
        <w:t xml:space="preserve">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 xml:space="preserve">Заявитель имеет право отозвать принятую оператором электронной площадки заявку на участие в аукционе до дня </w:t>
      </w:r>
      <w:proofErr w:type="gramStart"/>
      <w:r>
        <w:rPr>
          <w:sz w:val="24"/>
          <w:szCs w:val="24"/>
        </w:rPr>
        <w:t>окончания срока приема таких заявок</w:t>
      </w:r>
      <w:proofErr w:type="gramEnd"/>
      <w:r>
        <w:rPr>
          <w:sz w:val="24"/>
          <w:szCs w:val="24"/>
        </w:rPr>
        <w:t>.</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proofErr w:type="spellStart"/>
        <w:r w:rsidRPr="00DD4CBA">
          <w:rPr>
            <w:rStyle w:val="ab"/>
            <w:sz w:val="24"/>
            <w:szCs w:val="24"/>
          </w:rPr>
          <w:t>http</w:t>
        </w:r>
        <w:proofErr w:type="spellEnd"/>
        <w:r w:rsidRPr="00DD4CBA">
          <w:rPr>
            <w:rStyle w:val="ab"/>
            <w:sz w:val="24"/>
            <w:szCs w:val="24"/>
          </w:rPr>
          <w:t>://</w:t>
        </w:r>
        <w:proofErr w:type="spellStart"/>
        <w:r w:rsidRPr="00DD4CBA">
          <w:rPr>
            <w:rStyle w:val="ab"/>
            <w:sz w:val="24"/>
            <w:szCs w:val="24"/>
          </w:rPr>
          <w:t>utp.sberbank-ast.ru</w:t>
        </w:r>
        <w:proofErr w:type="spellEnd"/>
        <w:r w:rsidRPr="00DD4CBA">
          <w:rPr>
            <w:rStyle w:val="ab"/>
            <w:sz w:val="24"/>
            <w:szCs w:val="24"/>
          </w:rPr>
          <w:t>/</w:t>
        </w:r>
        <w:proofErr w:type="spellStart"/>
        <w:r w:rsidRPr="00DD4CBA">
          <w:rPr>
            <w:rStyle w:val="ab"/>
            <w:sz w:val="24"/>
            <w:szCs w:val="24"/>
          </w:rPr>
          <w:t>Main</w:t>
        </w:r>
        <w:proofErr w:type="spellEnd"/>
        <w:r w:rsidRPr="00DD4CBA">
          <w:rPr>
            <w:rStyle w:val="ab"/>
            <w:sz w:val="24"/>
            <w:szCs w:val="24"/>
          </w:rPr>
          <w:t>/</w:t>
        </w:r>
        <w:proofErr w:type="spellStart"/>
        <w:r w:rsidRPr="00DD4CBA">
          <w:rPr>
            <w:rStyle w:val="ab"/>
            <w:sz w:val="24"/>
            <w:szCs w:val="24"/>
          </w:rPr>
          <w:t>Notice</w:t>
        </w:r>
        <w:proofErr w:type="spellEnd"/>
        <w:r w:rsidRPr="00DD4CBA">
          <w:rPr>
            <w:rStyle w:val="ab"/>
            <w:sz w:val="24"/>
            <w:szCs w:val="24"/>
          </w:rPr>
          <w:t>/988/</w:t>
        </w:r>
        <w:proofErr w:type="spellStart"/>
        <w:r w:rsidRPr="00DD4CBA">
          <w:rPr>
            <w:rStyle w:val="ab"/>
            <w:sz w:val="24"/>
            <w:szCs w:val="24"/>
          </w:rPr>
          <w:t>Reglament</w:t>
        </w:r>
        <w:proofErr w:type="spellEnd"/>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proofErr w:type="spellStart"/>
        <w:r w:rsidRPr="00DD4CBA">
          <w:rPr>
            <w:rStyle w:val="ab"/>
            <w:sz w:val="24"/>
            <w:szCs w:val="24"/>
          </w:rPr>
          <w:t>http</w:t>
        </w:r>
        <w:proofErr w:type="spellEnd"/>
        <w:r w:rsidRPr="00DD4CBA">
          <w:rPr>
            <w:rStyle w:val="ab"/>
            <w:sz w:val="24"/>
            <w:szCs w:val="24"/>
          </w:rPr>
          <w:t>://</w:t>
        </w:r>
        <w:proofErr w:type="spellStart"/>
        <w:r w:rsidRPr="00DD4CBA">
          <w:rPr>
            <w:rStyle w:val="ab"/>
            <w:sz w:val="24"/>
            <w:szCs w:val="24"/>
          </w:rPr>
          <w:t>utp.sberbank-ast.ru</w:t>
        </w:r>
        <w:proofErr w:type="spellEnd"/>
        <w:r w:rsidRPr="00DD4CBA">
          <w:rPr>
            <w:rStyle w:val="ab"/>
            <w:sz w:val="24"/>
            <w:szCs w:val="24"/>
          </w:rPr>
          <w:t>/</w:t>
        </w:r>
        <w:proofErr w:type="spellStart"/>
        <w:r w:rsidRPr="00DD4CBA">
          <w:rPr>
            <w:rStyle w:val="ab"/>
            <w:sz w:val="24"/>
            <w:szCs w:val="24"/>
          </w:rPr>
          <w:t>AP</w:t>
        </w:r>
        <w:proofErr w:type="spellEnd"/>
        <w:r w:rsidRPr="00DD4CBA">
          <w:rPr>
            <w:rStyle w:val="ab"/>
            <w:sz w:val="24"/>
            <w:szCs w:val="24"/>
          </w:rPr>
          <w:t>/</w:t>
        </w:r>
        <w:proofErr w:type="spellStart"/>
        <w:r w:rsidRPr="00DD4CBA">
          <w:rPr>
            <w:rStyle w:val="ab"/>
            <w:sz w:val="24"/>
            <w:szCs w:val="24"/>
          </w:rPr>
          <w:t>Notice</w:t>
        </w:r>
        <w:proofErr w:type="spellEnd"/>
        <w:r w:rsidRPr="00DD4CBA">
          <w:rPr>
            <w:rStyle w:val="ab"/>
            <w:sz w:val="24"/>
            <w:szCs w:val="24"/>
          </w:rPr>
          <w:t>/652/</w:t>
        </w:r>
        <w:proofErr w:type="spellStart"/>
        <w:r w:rsidRPr="00DD4CBA">
          <w:rPr>
            <w:rStyle w:val="ab"/>
            <w:sz w:val="24"/>
            <w:szCs w:val="24"/>
          </w:rPr>
          <w:t>Instructions</w:t>
        </w:r>
        <w:proofErr w:type="spellEnd"/>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8B2F58">
        <w:rPr>
          <w:sz w:val="24"/>
          <w:szCs w:val="24"/>
        </w:rPr>
        <w:t>затора аукциона: +747(245)56-7-60</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lastRenderedPageBreak/>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proofErr w:type="gramStart"/>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w:t>
      </w:r>
      <w:proofErr w:type="spellStart"/>
      <w:r w:rsidRPr="00E927B8">
        <w:rPr>
          <w:sz w:val="24"/>
          <w:szCs w:val="24"/>
        </w:rPr>
        <w:t>ЗК</w:t>
      </w:r>
      <w:proofErr w:type="spellEnd"/>
      <w:r w:rsidRPr="00E927B8">
        <w:rPr>
          <w:sz w:val="24"/>
          <w:szCs w:val="24"/>
        </w:rPr>
        <w:t xml:space="preserve"> РФ).</w:t>
      </w:r>
      <w:proofErr w:type="gramEnd"/>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8B2F58">
        <w:rPr>
          <w:szCs w:val="24"/>
          <w:lang w:val="ru-RU"/>
        </w:rPr>
        <w:t>2</w:t>
      </w:r>
      <w:r w:rsidR="00F80116">
        <w:rPr>
          <w:szCs w:val="24"/>
          <w:lang w:val="ru-RU"/>
        </w:rPr>
        <w:t>699</w:t>
      </w:r>
      <w:r w:rsidR="002F06CA" w:rsidRPr="001C7EFC">
        <w:rPr>
          <w:szCs w:val="24"/>
          <w:lang w:val="ru-RU"/>
        </w:rPr>
        <w:t xml:space="preserve"> </w:t>
      </w:r>
      <w:r w:rsidR="0066220A" w:rsidRPr="001C7EFC">
        <w:rPr>
          <w:szCs w:val="24"/>
          <w:lang w:val="ru-RU"/>
        </w:rPr>
        <w:t>(</w:t>
      </w:r>
      <w:r w:rsidR="008B2F58">
        <w:rPr>
          <w:szCs w:val="24"/>
          <w:lang w:val="ru-RU"/>
        </w:rPr>
        <w:t xml:space="preserve">две тысячи </w:t>
      </w:r>
      <w:r w:rsidR="00F80116">
        <w:rPr>
          <w:szCs w:val="24"/>
          <w:lang w:val="ru-RU"/>
        </w:rPr>
        <w:t>шестьсот девяносто девять</w:t>
      </w:r>
      <w:r w:rsidR="003E09BC">
        <w:rPr>
          <w:szCs w:val="24"/>
          <w:lang w:val="ru-RU"/>
        </w:rPr>
        <w:t>) рублей</w:t>
      </w:r>
      <w:r w:rsidR="0066220A" w:rsidRPr="001C7EFC">
        <w:rPr>
          <w:szCs w:val="24"/>
          <w:lang w:val="ru-RU"/>
        </w:rPr>
        <w:t xml:space="preserve"> </w:t>
      </w:r>
      <w:r w:rsidR="00F80116">
        <w:rPr>
          <w:szCs w:val="24"/>
          <w:lang w:val="ru-RU"/>
        </w:rPr>
        <w:t>22</w:t>
      </w:r>
      <w:r w:rsidR="00B06AB5">
        <w:rPr>
          <w:szCs w:val="24"/>
          <w:lang w:val="ru-RU"/>
        </w:rPr>
        <w:t xml:space="preserve"> коп</w:t>
      </w:r>
      <w:r w:rsidR="00B90323">
        <w:rPr>
          <w:szCs w:val="24"/>
          <w:lang w:val="ru-RU"/>
        </w:rPr>
        <w:t>е</w:t>
      </w:r>
      <w:r w:rsidR="00F80116">
        <w:rPr>
          <w:szCs w:val="24"/>
          <w:lang w:val="ru-RU"/>
        </w:rPr>
        <w:t>й</w:t>
      </w:r>
      <w:r w:rsidR="008B2F58">
        <w:rPr>
          <w:szCs w:val="24"/>
          <w:lang w:val="ru-RU"/>
        </w:rPr>
        <w:t>к</w:t>
      </w:r>
      <w:r w:rsidR="00F80116">
        <w:rPr>
          <w:szCs w:val="24"/>
          <w:lang w:val="ru-RU"/>
        </w:rPr>
        <w:t>и</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w:t>
            </w:r>
            <w:proofErr w:type="spellStart"/>
            <w:r w:rsidRPr="000D212C">
              <w:rPr>
                <w:sz w:val="24"/>
                <w:szCs w:val="24"/>
              </w:rPr>
              <w:t>Сбербанк-АСТ</w:t>
            </w:r>
            <w:proofErr w:type="spellEnd"/>
            <w:r w:rsidRPr="000D212C">
              <w:rPr>
                <w:sz w:val="24"/>
                <w:szCs w:val="24"/>
              </w:rPr>
              <w:t>»</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proofErr w:type="spellStart"/>
            <w:r w:rsidRPr="000D212C">
              <w:rPr>
                <w:sz w:val="24"/>
                <w:szCs w:val="24"/>
              </w:rPr>
              <w:t>КПП</w:t>
            </w:r>
            <w:proofErr w:type="spellEnd"/>
            <w:r w:rsidRPr="000D212C">
              <w:rPr>
                <w:sz w:val="24"/>
                <w:szCs w:val="24"/>
              </w:rPr>
              <w:t>:</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proofErr w:type="spellStart"/>
            <w:r w:rsidRPr="000D212C">
              <w:rPr>
                <w:sz w:val="24"/>
                <w:szCs w:val="24"/>
              </w:rPr>
              <w:t>ПАО</w:t>
            </w:r>
            <w:proofErr w:type="spellEnd"/>
            <w:r w:rsidRPr="000D212C">
              <w:rPr>
                <w:sz w:val="24"/>
                <w:szCs w:val="24"/>
              </w:rPr>
              <w:t xml:space="preserve">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proofErr w:type="spellStart"/>
            <w:r w:rsidRPr="000D212C">
              <w:rPr>
                <w:sz w:val="24"/>
                <w:szCs w:val="24"/>
              </w:rPr>
              <w:t>БИК</w:t>
            </w:r>
            <w:proofErr w:type="spellEnd"/>
            <w:r w:rsidRPr="000D212C">
              <w:rPr>
                <w:sz w:val="24"/>
                <w:szCs w:val="24"/>
              </w:rPr>
              <w:t>:</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w:t>
      </w:r>
      <w:proofErr w:type="gramStart"/>
      <w:r w:rsidRPr="000D212C">
        <w:rPr>
          <w:szCs w:val="24"/>
        </w:rPr>
        <w:t>дств в к</w:t>
      </w:r>
      <w:proofErr w:type="gramEnd"/>
      <w:r w:rsidRPr="000D212C">
        <w:rPr>
          <w:szCs w:val="24"/>
        </w:rPr>
        <w:t>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proofErr w:type="spellStart"/>
        <w:r w:rsidRPr="000D212C">
          <w:rPr>
            <w:rStyle w:val="ab"/>
            <w:sz w:val="24"/>
            <w:szCs w:val="24"/>
          </w:rPr>
          <w:t>https</w:t>
        </w:r>
        <w:proofErr w:type="spellEnd"/>
        <w:r w:rsidRPr="000D212C">
          <w:rPr>
            <w:rStyle w:val="ab"/>
            <w:sz w:val="24"/>
            <w:szCs w:val="24"/>
          </w:rPr>
          <w:t>://</w:t>
        </w:r>
        <w:proofErr w:type="spellStart"/>
        <w:r w:rsidRPr="000D212C">
          <w:rPr>
            <w:rStyle w:val="ab"/>
            <w:sz w:val="24"/>
            <w:szCs w:val="24"/>
          </w:rPr>
          <w:t>utp.sberbank-ast.ru</w:t>
        </w:r>
        <w:proofErr w:type="spellEnd"/>
        <w:r w:rsidRPr="000D212C">
          <w:rPr>
            <w:rStyle w:val="ab"/>
            <w:sz w:val="24"/>
            <w:szCs w:val="24"/>
          </w:rPr>
          <w:t>/</w:t>
        </w:r>
        <w:proofErr w:type="spellStart"/>
        <w:r w:rsidRPr="000D212C">
          <w:rPr>
            <w:rStyle w:val="ab"/>
            <w:sz w:val="24"/>
            <w:szCs w:val="24"/>
          </w:rPr>
          <w:t>AP</w:t>
        </w:r>
        <w:proofErr w:type="spellEnd"/>
        <w:r w:rsidRPr="000D212C">
          <w:rPr>
            <w:rStyle w:val="ab"/>
            <w:sz w:val="24"/>
            <w:szCs w:val="24"/>
          </w:rPr>
          <w:t>/</w:t>
        </w:r>
        <w:proofErr w:type="spellStart"/>
        <w:r w:rsidRPr="000D212C">
          <w:rPr>
            <w:rStyle w:val="ab"/>
            <w:sz w:val="24"/>
            <w:szCs w:val="24"/>
          </w:rPr>
          <w:t>Notice</w:t>
        </w:r>
        <w:proofErr w:type="spellEnd"/>
        <w:r w:rsidRPr="000D212C">
          <w:rPr>
            <w:rStyle w:val="ab"/>
            <w:sz w:val="24"/>
            <w:szCs w:val="24"/>
          </w:rPr>
          <w:t>/653/</w:t>
        </w:r>
        <w:proofErr w:type="spellStart"/>
        <w:r w:rsidRPr="000D212C">
          <w:rPr>
            <w:rStyle w:val="ab"/>
            <w:sz w:val="24"/>
            <w:szCs w:val="24"/>
          </w:rPr>
          <w:t>Requisites</w:t>
        </w:r>
        <w:proofErr w:type="spellEnd"/>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 xml:space="preserve">При зачислении денежных средств на лицевой счет пользователя на </w:t>
      </w:r>
      <w:proofErr w:type="spellStart"/>
      <w:r w:rsidRPr="00FC0F09">
        <w:rPr>
          <w:sz w:val="24"/>
          <w:szCs w:val="24"/>
        </w:rPr>
        <w:t>УТП</w:t>
      </w:r>
      <w:proofErr w:type="spellEnd"/>
      <w:r w:rsidRPr="00FC0F09">
        <w:rPr>
          <w:sz w:val="24"/>
          <w:szCs w:val="24"/>
        </w:rPr>
        <w:t>,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w:t>
      </w:r>
      <w:proofErr w:type="gramStart"/>
      <w:r w:rsidRPr="00FC0F09">
        <w:rPr>
          <w:sz w:val="24"/>
          <w:szCs w:val="24"/>
        </w:rPr>
        <w:t>,</w:t>
      </w:r>
      <w:proofErr w:type="gramEnd"/>
      <w:r w:rsidRPr="00FC0F09">
        <w:rPr>
          <w:sz w:val="24"/>
          <w:szCs w:val="24"/>
        </w:rPr>
        <w:t xml:space="preserve">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proofErr w:type="spellStart"/>
      <w:r w:rsidR="001645C7">
        <w:fldChar w:fldCharType="begin"/>
      </w:r>
      <w:r w:rsidR="00C16F33">
        <w:instrText>HYPERLINK "mailto:property@sberbank-ast.ru"</w:instrText>
      </w:r>
      <w:r w:rsidR="001645C7">
        <w:fldChar w:fldCharType="separate"/>
      </w:r>
      <w:r w:rsidRPr="00FC0F09">
        <w:rPr>
          <w:sz w:val="24"/>
          <w:szCs w:val="24"/>
        </w:rPr>
        <w:t>property@sberbank-ast.ru</w:t>
      </w:r>
      <w:proofErr w:type="spellEnd"/>
      <w:r w:rsidR="001645C7">
        <w:fldChar w:fldCharType="end"/>
      </w:r>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proofErr w:type="gramStart"/>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roofErr w:type="gramEnd"/>
    </w:p>
    <w:p w:rsidR="00EB0A3C" w:rsidRDefault="00EB0A3C" w:rsidP="00EB0A3C">
      <w:pPr>
        <w:autoSpaceDE w:val="0"/>
        <w:autoSpaceDN w:val="0"/>
        <w:adjustRightInd w:val="0"/>
        <w:ind w:firstLine="709"/>
        <w:contextualSpacing/>
        <w:jc w:val="both"/>
        <w:rPr>
          <w:sz w:val="24"/>
          <w:szCs w:val="24"/>
        </w:rPr>
      </w:pPr>
      <w:proofErr w:type="gramStart"/>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roofErr w:type="gramEnd"/>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proofErr w:type="gramStart"/>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roofErr w:type="gramEnd"/>
    </w:p>
    <w:p w:rsidR="00EB0A3C" w:rsidRPr="00DE05FC" w:rsidRDefault="00EB0A3C" w:rsidP="00EB0A3C">
      <w:pPr>
        <w:ind w:firstLine="709"/>
        <w:contextualSpacing/>
        <w:jc w:val="both"/>
        <w:rPr>
          <w:sz w:val="24"/>
          <w:szCs w:val="24"/>
        </w:rPr>
      </w:pPr>
      <w:proofErr w:type="gramStart"/>
      <w:r w:rsidRPr="00DE05FC">
        <w:rPr>
          <w:sz w:val="24"/>
          <w:szCs w:val="24"/>
        </w:rPr>
        <w:lastRenderedPageBreak/>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w:t>
      </w:r>
      <w:proofErr w:type="gramEnd"/>
      <w:r w:rsidRPr="00DE05FC">
        <w:rPr>
          <w:sz w:val="24"/>
          <w:szCs w:val="24"/>
        </w:rPr>
        <w:t xml:space="preserve"> </w:t>
      </w:r>
      <w:proofErr w:type="gramStart"/>
      <w:r w:rsidRPr="00DE05FC">
        <w:rPr>
          <w:sz w:val="24"/>
          <w:szCs w:val="24"/>
        </w:rPr>
        <w:t>соответствии</w:t>
      </w:r>
      <w:proofErr w:type="gramEnd"/>
      <w:r w:rsidRPr="00DE05FC">
        <w:rPr>
          <w:sz w:val="24"/>
          <w:szCs w:val="24"/>
        </w:rPr>
        <w:t xml:space="preserve">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proofErr w:type="gramStart"/>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13, 14, 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w:t>
      </w:r>
      <w:proofErr w:type="gramEnd"/>
      <w:r w:rsidRPr="00DE05FC">
        <w:rPr>
          <w:sz w:val="24"/>
          <w:szCs w:val="24"/>
        </w:rPr>
        <w:t xml:space="preserve">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Вывод денежных сре</w:t>
      </w:r>
      <w:proofErr w:type="gramStart"/>
      <w:r w:rsidRPr="00C20DFD">
        <w:rPr>
          <w:sz w:val="24"/>
          <w:szCs w:val="24"/>
        </w:rPr>
        <w:t>дств с л</w:t>
      </w:r>
      <w:proofErr w:type="gramEnd"/>
      <w:r w:rsidRPr="00C20DFD">
        <w:rPr>
          <w:sz w:val="24"/>
          <w:szCs w:val="24"/>
        </w:rPr>
        <w:t xml:space="preserve">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w:t>
      </w:r>
      <w:proofErr w:type="gramStart"/>
      <w:r w:rsidRPr="00C20DFD">
        <w:rPr>
          <w:sz w:val="24"/>
          <w:szCs w:val="24"/>
        </w:rPr>
        <w:t>дств дл</w:t>
      </w:r>
      <w:proofErr w:type="gramEnd"/>
      <w:r w:rsidRPr="00C20DFD">
        <w:rPr>
          <w:sz w:val="24"/>
          <w:szCs w:val="24"/>
        </w:rPr>
        <w:t xml:space="preserve">я вывода, и подписать его </w:t>
      </w:r>
      <w:proofErr w:type="spellStart"/>
      <w:r>
        <w:rPr>
          <w:sz w:val="24"/>
          <w:szCs w:val="24"/>
        </w:rPr>
        <w:t>ЭП</w:t>
      </w:r>
      <w:proofErr w:type="spellEnd"/>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 xml:space="preserve">Ориентировочный срок поступления денежных средств </w:t>
      </w:r>
      <w:proofErr w:type="gramStart"/>
      <w:r w:rsidRPr="00C20DFD">
        <w:rPr>
          <w:sz w:val="24"/>
          <w:szCs w:val="24"/>
        </w:rPr>
        <w:t>на счет в Банке с</w:t>
      </w:r>
      <w:r>
        <w:rPr>
          <w:sz w:val="24"/>
          <w:szCs w:val="24"/>
        </w:rPr>
        <w:t> </w:t>
      </w:r>
      <w:r w:rsidRPr="00C20DFD">
        <w:rPr>
          <w:sz w:val="24"/>
          <w:szCs w:val="24"/>
        </w:rPr>
        <w:t>момента вывода денежных средств с электронной площадки</w:t>
      </w:r>
      <w:proofErr w:type="gramEnd"/>
      <w:r w:rsidRPr="00C20DFD">
        <w:rPr>
          <w:sz w:val="24"/>
          <w:szCs w:val="24"/>
        </w:rPr>
        <w:t xml:space="preserve">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8B2F58">
        <w:rPr>
          <w:b/>
          <w:bCs/>
          <w:kern w:val="1"/>
          <w:sz w:val="24"/>
          <w:szCs w:val="24"/>
        </w:rPr>
        <w:t>18</w:t>
      </w:r>
      <w:r w:rsidR="003E09BC" w:rsidRPr="003E09BC">
        <w:rPr>
          <w:bCs/>
          <w:kern w:val="1"/>
          <w:sz w:val="24"/>
          <w:szCs w:val="24"/>
        </w:rPr>
        <w:t xml:space="preserve"> (</w:t>
      </w:r>
      <w:r w:rsidR="008B2F58">
        <w:rPr>
          <w:bCs/>
          <w:kern w:val="1"/>
          <w:sz w:val="24"/>
          <w:szCs w:val="24"/>
        </w:rPr>
        <w:t>восемнадцать</w:t>
      </w:r>
      <w:r w:rsidR="003E09BC" w:rsidRPr="003E09BC">
        <w:rPr>
          <w:bCs/>
          <w:kern w:val="1"/>
          <w:sz w:val="24"/>
          <w:szCs w:val="24"/>
        </w:rPr>
        <w:t xml:space="preserve">) </w:t>
      </w:r>
      <w:r w:rsidR="008B2F58">
        <w:rPr>
          <w:bCs/>
          <w:kern w:val="1"/>
          <w:sz w:val="24"/>
          <w:szCs w:val="24"/>
        </w:rPr>
        <w:t>месяцев</w:t>
      </w:r>
      <w:r w:rsidR="003E09BC" w:rsidRPr="003E09BC">
        <w:rPr>
          <w:bCs/>
          <w:kern w:val="1"/>
          <w:sz w:val="24"/>
          <w:szCs w:val="24"/>
        </w:rPr>
        <w:t>.</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371B4C">
        <w:rPr>
          <w:b/>
          <w:bCs/>
          <w:sz w:val="24"/>
          <w:szCs w:val="24"/>
        </w:rPr>
        <w:t xml:space="preserve"> </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proofErr w:type="gramStart"/>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proofErr w:type="gramStart"/>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далее – протокол).</w:t>
      </w:r>
      <w:proofErr w:type="gramEnd"/>
      <w:r w:rsidRPr="005E7122">
        <w:rPr>
          <w:sz w:val="24"/>
          <w:szCs w:val="24"/>
        </w:rPr>
        <w:t xml:space="preserve"> </w:t>
      </w:r>
      <w:proofErr w:type="gramStart"/>
      <w:r w:rsidRPr="005E7122">
        <w:rPr>
          <w:sz w:val="24"/>
          <w:szCs w:val="24"/>
        </w:rPr>
        <w:t xml:space="preserve">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w:t>
      </w:r>
      <w:proofErr w:type="gramEnd"/>
      <w:r w:rsidR="00CD5C72">
        <w:rPr>
          <w:rFonts w:eastAsia="Calibri"/>
          <w:sz w:val="24"/>
          <w:szCs w:val="24"/>
        </w:rPr>
        <w:t xml:space="preserve"> их рассмотрения и размещается на официальном сайте не </w:t>
      </w:r>
      <w:proofErr w:type="gramStart"/>
      <w:r w:rsidR="00CD5C72">
        <w:rPr>
          <w:rFonts w:eastAsia="Calibri"/>
          <w:sz w:val="24"/>
          <w:szCs w:val="24"/>
        </w:rPr>
        <w:t>позднее</w:t>
      </w:r>
      <w:proofErr w:type="gramEnd"/>
      <w:r w:rsidR="00CD5C72">
        <w:rPr>
          <w:rFonts w:eastAsia="Calibri"/>
          <w:sz w:val="24"/>
          <w:szCs w:val="24"/>
        </w:rPr>
        <w:t xml:space="preserve">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lastRenderedPageBreak/>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б) </w:t>
      </w:r>
      <w:proofErr w:type="spellStart"/>
      <w:r w:rsidRPr="005E7122">
        <w:rPr>
          <w:sz w:val="24"/>
          <w:szCs w:val="24"/>
        </w:rPr>
        <w:t>непоступление</w:t>
      </w:r>
      <w:proofErr w:type="spellEnd"/>
      <w:r w:rsidRPr="005E7122">
        <w:rPr>
          <w:sz w:val="24"/>
          <w:szCs w:val="24"/>
        </w:rPr>
        <w:t xml:space="preserve">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w:t>
      </w:r>
      <w:proofErr w:type="gramStart"/>
      <w:r w:rsidRPr="005E7122">
        <w:rPr>
          <w:sz w:val="24"/>
          <w:szCs w:val="24"/>
        </w:rPr>
        <w:t>коллегиальных исполнительных</w:t>
      </w:r>
      <w:proofErr w:type="gramEnd"/>
      <w:r w:rsidRPr="005E7122">
        <w:rPr>
          <w:sz w:val="24"/>
          <w:szCs w:val="24"/>
        </w:rPr>
        <w:t xml:space="preserve">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proofErr w:type="gramStart"/>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Заявитель, признанный участником аукциона становится участником аукциона </w:t>
      </w:r>
      <w:proofErr w:type="gramStart"/>
      <w:r w:rsidRPr="005E7122">
        <w:rPr>
          <w:sz w:val="24"/>
          <w:szCs w:val="24"/>
        </w:rPr>
        <w:t>с даты подписания</w:t>
      </w:r>
      <w:proofErr w:type="gramEnd"/>
      <w:r w:rsidRPr="005E7122">
        <w:rPr>
          <w:sz w:val="24"/>
          <w:szCs w:val="24"/>
        </w:rPr>
        <w:t xml:space="preserve">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w:t>
      </w:r>
      <w:proofErr w:type="gramStart"/>
      <w:r w:rsidRPr="005E7122">
        <w:rPr>
          <w:sz w:val="24"/>
          <w:szCs w:val="24"/>
        </w:rPr>
        <w:t xml:space="preserve">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w:t>
      </w:r>
      <w:proofErr w:type="gramEnd"/>
      <w:r w:rsidRPr="005E7122">
        <w:rPr>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371B4C">
        <w:rPr>
          <w:b/>
          <w:sz w:val="24"/>
          <w:szCs w:val="24"/>
        </w:rPr>
        <w:t xml:space="preserve"> </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6" w:history="1">
        <w:proofErr w:type="spellStart"/>
        <w:r w:rsidRPr="009C457D">
          <w:rPr>
            <w:rStyle w:val="ab"/>
            <w:sz w:val="24"/>
            <w:szCs w:val="24"/>
          </w:rPr>
          <w:t>https</w:t>
        </w:r>
        <w:proofErr w:type="spellEnd"/>
        <w:r w:rsidRPr="009C457D">
          <w:rPr>
            <w:rStyle w:val="ab"/>
            <w:sz w:val="24"/>
            <w:szCs w:val="24"/>
          </w:rPr>
          <w:t>://</w:t>
        </w:r>
        <w:proofErr w:type="spellStart"/>
        <w:r w:rsidRPr="009C457D">
          <w:rPr>
            <w:rStyle w:val="ab"/>
            <w:sz w:val="24"/>
            <w:szCs w:val="24"/>
          </w:rPr>
          <w:t>utp.sberbank-ast.ru</w:t>
        </w:r>
        <w:proofErr w:type="spellEnd"/>
        <w:r w:rsidRPr="009C457D">
          <w:rPr>
            <w:rStyle w:val="ab"/>
            <w:sz w:val="24"/>
            <w:szCs w:val="24"/>
          </w:rPr>
          <w:t>/</w:t>
        </w:r>
        <w:proofErr w:type="spellStart"/>
        <w:r w:rsidRPr="009C457D">
          <w:rPr>
            <w:rStyle w:val="ab"/>
            <w:sz w:val="24"/>
            <w:szCs w:val="24"/>
          </w:rPr>
          <w:t>AP</w:t>
        </w:r>
        <w:proofErr w:type="spellEnd"/>
        <w:r w:rsidRPr="009C457D">
          <w:rPr>
            <w:rStyle w:val="ab"/>
            <w:sz w:val="24"/>
            <w:szCs w:val="24"/>
          </w:rPr>
          <w:t>/</w:t>
        </w:r>
        <w:proofErr w:type="spellStart"/>
        <w:r w:rsidRPr="009C457D">
          <w:rPr>
            <w:rStyle w:val="ab"/>
            <w:sz w:val="24"/>
            <w:szCs w:val="24"/>
          </w:rPr>
          <w:t>Notice</w:t>
        </w:r>
        <w:proofErr w:type="spellEnd"/>
        <w:r w:rsidRPr="009C457D">
          <w:rPr>
            <w:rStyle w:val="ab"/>
            <w:sz w:val="24"/>
            <w:szCs w:val="24"/>
          </w:rPr>
          <w:t>/1027/</w:t>
        </w:r>
        <w:proofErr w:type="spellStart"/>
        <w:r w:rsidRPr="009C457D">
          <w:rPr>
            <w:rStyle w:val="ab"/>
            <w:sz w:val="24"/>
            <w:szCs w:val="24"/>
          </w:rPr>
          <w:t>Instructions</w:t>
        </w:r>
        <w:proofErr w:type="spellEnd"/>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proofErr w:type="gramStart"/>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roofErr w:type="gramEnd"/>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lastRenderedPageBreak/>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proofErr w:type="gramStart"/>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roofErr w:type="gramEnd"/>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proofErr w:type="spellStart"/>
      <w:r>
        <w:rPr>
          <w:rFonts w:eastAsia="Calibri"/>
          <w:bCs/>
          <w:sz w:val="24"/>
          <w:szCs w:val="24"/>
          <w:lang w:eastAsia="en-US"/>
        </w:rPr>
        <w:t>ЭП</w:t>
      </w:r>
      <w:proofErr w:type="spellEnd"/>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w:t>
      </w:r>
      <w:proofErr w:type="gramStart"/>
      <w:r w:rsidRPr="009C457D">
        <w:rPr>
          <w:rFonts w:eastAsia="Calibri"/>
          <w:bCs/>
          <w:sz w:val="24"/>
          <w:szCs w:val="24"/>
          <w:lang w:eastAsia="en-US"/>
        </w:rPr>
        <w:t>проведения процедуры подачи предложений</w:t>
      </w:r>
      <w:proofErr w:type="gramEnd"/>
      <w:r w:rsidRPr="009C457D">
        <w:rPr>
          <w:rFonts w:eastAsia="Calibri"/>
          <w:bCs/>
          <w:sz w:val="24"/>
          <w:szCs w:val="24"/>
          <w:lang w:eastAsia="en-US"/>
        </w:rPr>
        <w:t xml:space="preserve">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proofErr w:type="gramStart"/>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roofErr w:type="gramEnd"/>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w:t>
      </w:r>
      <w:proofErr w:type="gramStart"/>
      <w:r w:rsidRPr="009C457D">
        <w:rPr>
          <w:sz w:val="24"/>
          <w:szCs w:val="24"/>
        </w:rPr>
        <w:t>,</w:t>
      </w:r>
      <w:proofErr w:type="gramEnd"/>
      <w:r w:rsidRPr="009C457D">
        <w:rPr>
          <w:sz w:val="24"/>
          <w:szCs w:val="24"/>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proofErr w:type="gramStart"/>
      <w:r w:rsidR="00FB7D95">
        <w:rPr>
          <w:sz w:val="24"/>
          <w:szCs w:val="24"/>
        </w:rPr>
        <w:t>участник</w:t>
      </w:r>
      <w:proofErr w:type="gramEnd"/>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w:t>
      </w:r>
      <w:proofErr w:type="gramStart"/>
      <w:r w:rsidRPr="00FA5902">
        <w:rPr>
          <w:sz w:val="24"/>
          <w:szCs w:val="24"/>
        </w:rPr>
        <w:t xml:space="preserve">аукциона договора </w:t>
      </w:r>
      <w:r w:rsidR="009D31A2" w:rsidRPr="00FA5902">
        <w:rPr>
          <w:sz w:val="24"/>
          <w:szCs w:val="24"/>
        </w:rPr>
        <w:t>аренды земельного участка</w:t>
      </w:r>
      <w:proofErr w:type="gramEnd"/>
      <w:r w:rsidRPr="00FA5902">
        <w:rPr>
          <w:sz w:val="24"/>
          <w:szCs w:val="24"/>
        </w:rPr>
        <w:t>.</w:t>
      </w:r>
    </w:p>
    <w:p w:rsidR="009D31A2" w:rsidRPr="00FA5902" w:rsidRDefault="009D31A2" w:rsidP="00A232DF">
      <w:pPr>
        <w:ind w:firstLine="709"/>
        <w:contextualSpacing/>
        <w:jc w:val="both"/>
        <w:rPr>
          <w:sz w:val="24"/>
          <w:szCs w:val="24"/>
        </w:rPr>
      </w:pPr>
      <w:proofErr w:type="gramStart"/>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w:t>
      </w:r>
      <w:proofErr w:type="gramEnd"/>
      <w:r w:rsidRPr="00FA5902">
        <w:rPr>
          <w:sz w:val="24"/>
          <w:szCs w:val="24"/>
        </w:rPr>
        <w:t xml:space="preserve">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w:t>
      </w:r>
      <w:r>
        <w:rPr>
          <w:rFonts w:eastAsia="Calibri"/>
          <w:sz w:val="24"/>
          <w:szCs w:val="24"/>
        </w:rPr>
        <w:lastRenderedPageBreak/>
        <w:t xml:space="preserve">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w:t>
      </w:r>
      <w:proofErr w:type="gramStart"/>
      <w:r>
        <w:rPr>
          <w:rFonts w:eastAsia="Calibri"/>
          <w:sz w:val="24"/>
          <w:szCs w:val="24"/>
        </w:rPr>
        <w:t>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w:t>
      </w:r>
      <w:proofErr w:type="gramEnd"/>
      <w:r>
        <w:rPr>
          <w:rFonts w:eastAsia="Calibri"/>
          <w:sz w:val="24"/>
          <w:szCs w:val="24"/>
        </w:rPr>
        <w:t xml:space="preserve">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proofErr w:type="gramStart"/>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roofErr w:type="gramEnd"/>
    </w:p>
    <w:p w:rsidR="00FB7D95" w:rsidRDefault="00AC37FF" w:rsidP="00E31C67">
      <w:pPr>
        <w:autoSpaceDE w:val="0"/>
        <w:autoSpaceDN w:val="0"/>
        <w:adjustRightInd w:val="0"/>
        <w:ind w:firstLine="567"/>
        <w:jc w:val="both"/>
        <w:rPr>
          <w:rFonts w:eastAsia="Calibri"/>
          <w:sz w:val="24"/>
          <w:szCs w:val="24"/>
        </w:rPr>
      </w:pPr>
      <w:r>
        <w:rPr>
          <w:rFonts w:eastAsia="Calibri"/>
          <w:b/>
          <w:bCs/>
          <w:sz w:val="24"/>
          <w:szCs w:val="24"/>
        </w:rPr>
        <w:t xml:space="preserve">13. </w:t>
      </w:r>
      <w:r w:rsidR="000D24BC">
        <w:rPr>
          <w:rFonts w:eastAsia="Calibri"/>
          <w:b/>
          <w:bCs/>
          <w:sz w:val="24"/>
          <w:szCs w:val="24"/>
        </w:rPr>
        <w:t>И</w:t>
      </w:r>
      <w:r w:rsidR="000D24BC" w:rsidRPr="000D24BC">
        <w:rPr>
          <w:rFonts w:eastAsia="Calibri"/>
          <w:b/>
          <w:bCs/>
          <w:sz w:val="24"/>
          <w:szCs w:val="24"/>
        </w:rPr>
        <w:t xml:space="preserve">нформация о размере взимаемой с победителя электронного аукциона или иных лиц, с которыми в соответствии с </w:t>
      </w:r>
      <w:hyperlink r:id="rId17" w:history="1">
        <w:r w:rsidR="000D24BC" w:rsidRPr="000D24BC">
          <w:rPr>
            <w:rFonts w:eastAsia="Calibri"/>
            <w:b/>
            <w:bCs/>
            <w:color w:val="0000FF"/>
            <w:sz w:val="24"/>
            <w:szCs w:val="24"/>
          </w:rPr>
          <w:t>пунктами 13</w:t>
        </w:r>
      </w:hyperlink>
      <w:r w:rsidR="000D24BC" w:rsidRPr="000D24BC">
        <w:rPr>
          <w:rFonts w:eastAsia="Calibri"/>
          <w:b/>
          <w:bCs/>
          <w:sz w:val="24"/>
          <w:szCs w:val="24"/>
        </w:rPr>
        <w:t xml:space="preserve">, </w:t>
      </w:r>
      <w:hyperlink r:id="rId18" w:history="1">
        <w:r w:rsidR="000D24BC" w:rsidRPr="000D24BC">
          <w:rPr>
            <w:rFonts w:eastAsia="Calibri"/>
            <w:b/>
            <w:bCs/>
            <w:color w:val="0000FF"/>
            <w:sz w:val="24"/>
            <w:szCs w:val="24"/>
          </w:rPr>
          <w:t>14</w:t>
        </w:r>
      </w:hyperlink>
      <w:r w:rsidR="000D24BC" w:rsidRPr="000D24BC">
        <w:rPr>
          <w:rFonts w:eastAsia="Calibri"/>
          <w:b/>
          <w:bCs/>
          <w:sz w:val="24"/>
          <w:szCs w:val="24"/>
        </w:rPr>
        <w:t xml:space="preserve">, </w:t>
      </w:r>
      <w:hyperlink r:id="rId19" w:history="1">
        <w:r w:rsidR="000D24BC" w:rsidRPr="000D24BC">
          <w:rPr>
            <w:rFonts w:eastAsia="Calibri"/>
            <w:b/>
            <w:bCs/>
            <w:color w:val="0000FF"/>
            <w:sz w:val="24"/>
            <w:szCs w:val="24"/>
          </w:rPr>
          <w:t>20</w:t>
        </w:r>
      </w:hyperlink>
      <w:r w:rsidR="000D24BC" w:rsidRPr="000D24BC">
        <w:rPr>
          <w:rFonts w:eastAsia="Calibri"/>
          <w:b/>
          <w:bCs/>
          <w:sz w:val="24"/>
          <w:szCs w:val="24"/>
        </w:rPr>
        <w:t xml:space="preserve"> и </w:t>
      </w:r>
      <w:hyperlink r:id="rId20" w:history="1">
        <w:r w:rsidR="000D24BC" w:rsidRPr="000D24BC">
          <w:rPr>
            <w:rFonts w:eastAsia="Calibri"/>
            <w:b/>
            <w:bCs/>
            <w:color w:val="0000FF"/>
            <w:sz w:val="24"/>
            <w:szCs w:val="24"/>
          </w:rPr>
          <w:t>25 статьи 39.12</w:t>
        </w:r>
      </w:hyperlink>
      <w:r w:rsidR="000D24BC" w:rsidRPr="000D24BC">
        <w:rPr>
          <w:rFonts w:eastAsia="Calibri"/>
          <w:b/>
          <w:bCs/>
          <w:sz w:val="24"/>
          <w:szCs w:val="24"/>
        </w:rPr>
        <w:t xml:space="preserve"> </w:t>
      </w:r>
      <w:r w:rsidR="000D24BC">
        <w:rPr>
          <w:rFonts w:eastAsia="Calibri"/>
          <w:b/>
          <w:bCs/>
          <w:sz w:val="24"/>
          <w:szCs w:val="24"/>
        </w:rPr>
        <w:t>Земельного</w:t>
      </w:r>
      <w:r w:rsidR="000D24BC" w:rsidRPr="000D24BC">
        <w:rPr>
          <w:rFonts w:eastAsia="Calibri"/>
          <w:b/>
          <w:bCs/>
          <w:sz w:val="24"/>
          <w:szCs w:val="24"/>
        </w:rPr>
        <w:t xml:space="preserve"> Кодекса заключается договор </w:t>
      </w:r>
      <w:r w:rsidR="000D24BC">
        <w:rPr>
          <w:rFonts w:eastAsia="Calibri"/>
          <w:b/>
          <w:bCs/>
          <w:sz w:val="24"/>
          <w:szCs w:val="24"/>
        </w:rPr>
        <w:t>аренды</w:t>
      </w:r>
      <w:r w:rsidR="000D24BC" w:rsidRPr="000D24BC">
        <w:rPr>
          <w:rFonts w:eastAsia="Calibri"/>
          <w:b/>
          <w:bCs/>
          <w:sz w:val="24"/>
          <w:szCs w:val="24"/>
        </w:rPr>
        <w:t xml:space="preserve"> земельного участка</w:t>
      </w:r>
      <w:r w:rsidR="00496CD1">
        <w:rPr>
          <w:rFonts w:eastAsia="Calibri"/>
          <w:b/>
          <w:bCs/>
          <w:sz w:val="24"/>
          <w:szCs w:val="24"/>
        </w:rPr>
        <w:t xml:space="preserve"> п</w:t>
      </w:r>
      <w:r w:rsidR="000D24BC" w:rsidRPr="000D24BC">
        <w:rPr>
          <w:rFonts w:eastAsia="Calibri"/>
          <w:b/>
          <w:bCs/>
          <w:sz w:val="24"/>
          <w:szCs w:val="24"/>
        </w:rPr>
        <w:t>латы оператору электронной площадки за участие в электронном аукционе</w:t>
      </w:r>
      <w:r>
        <w:rPr>
          <w:rFonts w:eastAsia="Calibri"/>
          <w:sz w:val="24"/>
          <w:szCs w:val="24"/>
        </w:rPr>
        <w:t>: 27</w:t>
      </w:r>
      <w:bookmarkStart w:id="2" w:name="_GoBack"/>
      <w:bookmarkEnd w:id="2"/>
      <w:r>
        <w:rPr>
          <w:rFonts w:eastAsia="Calibri"/>
          <w:sz w:val="24"/>
          <w:szCs w:val="24"/>
        </w:rPr>
        <w:t xml:space="preserve"> рублей</w:t>
      </w:r>
      <w:r w:rsidR="00E31C67">
        <w:rPr>
          <w:rFonts w:eastAsia="Calibri"/>
          <w:sz w:val="24"/>
          <w:szCs w:val="24"/>
        </w:rPr>
        <w:t>.</w:t>
      </w:r>
    </w:p>
    <w:p w:rsidR="004D6806" w:rsidRPr="004B21D5" w:rsidRDefault="004D6806" w:rsidP="004D6806">
      <w:pPr>
        <w:widowControl w:val="0"/>
        <w:contextualSpacing/>
        <w:rPr>
          <w:sz w:val="24"/>
          <w:szCs w:val="24"/>
        </w:rPr>
      </w:pPr>
    </w:p>
    <w:sectPr w:rsidR="004D6806" w:rsidRPr="004B21D5" w:rsidSect="00C80FB2">
      <w:headerReference w:type="default" r:id="rId21"/>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48" w:rsidRDefault="009C4548" w:rsidP="00982867">
      <w:r>
        <w:separator/>
      </w:r>
    </w:p>
  </w:endnote>
  <w:endnote w:type="continuationSeparator" w:id="0">
    <w:p w:rsidR="009C4548" w:rsidRDefault="009C4548"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48" w:rsidRDefault="009C4548" w:rsidP="00982867">
      <w:r>
        <w:separator/>
      </w:r>
    </w:p>
  </w:footnote>
  <w:footnote w:type="continuationSeparator" w:id="0">
    <w:p w:rsidR="009C4548" w:rsidRDefault="009C4548"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1645C7">
    <w:pPr>
      <w:pStyle w:val="a7"/>
      <w:jc w:val="center"/>
    </w:pPr>
    <w:fldSimple w:instr=" PAGE   \* MERGEFORMAT ">
      <w:r w:rsidR="001C45F1">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0">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7">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0">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4"/>
  </w:num>
  <w:num w:numId="2">
    <w:abstractNumId w:val="50"/>
  </w:num>
  <w:num w:numId="3">
    <w:abstractNumId w:val="35"/>
  </w:num>
  <w:num w:numId="4">
    <w:abstractNumId w:val="51"/>
  </w:num>
  <w:num w:numId="5">
    <w:abstractNumId w:val="41"/>
  </w:num>
  <w:num w:numId="6">
    <w:abstractNumId w:val="38"/>
  </w:num>
  <w:num w:numId="7">
    <w:abstractNumId w:val="32"/>
  </w:num>
  <w:num w:numId="8">
    <w:abstractNumId w:val="36"/>
  </w:num>
  <w:num w:numId="9">
    <w:abstractNumId w:val="33"/>
  </w:num>
  <w:num w:numId="10">
    <w:abstractNumId w:val="29"/>
  </w:num>
  <w:num w:numId="11">
    <w:abstractNumId w:val="47"/>
  </w:num>
  <w:num w:numId="12">
    <w:abstractNumId w:val="43"/>
  </w:num>
  <w:num w:numId="13">
    <w:abstractNumId w:val="30"/>
  </w:num>
  <w:num w:numId="14">
    <w:abstractNumId w:val="37"/>
  </w:num>
  <w:num w:numId="15">
    <w:abstractNumId w:val="48"/>
  </w:num>
  <w:num w:numId="16">
    <w:abstractNumId w:val="42"/>
  </w:num>
  <w:num w:numId="17">
    <w:abstractNumId w:val="34"/>
  </w:num>
  <w:num w:numId="18">
    <w:abstractNumId w:val="49"/>
  </w:num>
  <w:num w:numId="19">
    <w:abstractNumId w:val="46"/>
  </w:num>
  <w:num w:numId="20">
    <w:abstractNumId w:val="39"/>
  </w:num>
  <w:num w:numId="21">
    <w:abstractNumId w:val="31"/>
  </w:num>
  <w:num w:numId="22">
    <w:abstractNumId w:val="2"/>
  </w:num>
  <w:num w:numId="23">
    <w:abstractNumId w:val="40"/>
  </w:num>
  <w:num w:numId="24">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57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5641"/>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60C09"/>
    <w:rsid w:val="00160D5D"/>
    <w:rsid w:val="00160E62"/>
    <w:rsid w:val="001645C7"/>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814"/>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5F1"/>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13"/>
    <w:rsid w:val="001D51E9"/>
    <w:rsid w:val="001D65B5"/>
    <w:rsid w:val="001D7359"/>
    <w:rsid w:val="001D7782"/>
    <w:rsid w:val="001D79CB"/>
    <w:rsid w:val="001E141A"/>
    <w:rsid w:val="001E1E03"/>
    <w:rsid w:val="001E23C0"/>
    <w:rsid w:val="001E4315"/>
    <w:rsid w:val="001E5888"/>
    <w:rsid w:val="001E5FA2"/>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B02"/>
    <w:rsid w:val="00241DDF"/>
    <w:rsid w:val="0024270D"/>
    <w:rsid w:val="0024297E"/>
    <w:rsid w:val="002436F2"/>
    <w:rsid w:val="00244168"/>
    <w:rsid w:val="00245346"/>
    <w:rsid w:val="002456A0"/>
    <w:rsid w:val="002467A9"/>
    <w:rsid w:val="002502B2"/>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6F87"/>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54E"/>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2994"/>
    <w:rsid w:val="00314082"/>
    <w:rsid w:val="003145FC"/>
    <w:rsid w:val="003149AD"/>
    <w:rsid w:val="00315077"/>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4C"/>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B2D95"/>
    <w:rsid w:val="003C16CA"/>
    <w:rsid w:val="003C3C74"/>
    <w:rsid w:val="003C3E26"/>
    <w:rsid w:val="003C3FE5"/>
    <w:rsid w:val="003C562C"/>
    <w:rsid w:val="003C7A6E"/>
    <w:rsid w:val="003D0212"/>
    <w:rsid w:val="003D024C"/>
    <w:rsid w:val="003D10A3"/>
    <w:rsid w:val="003D275A"/>
    <w:rsid w:val="003D33E2"/>
    <w:rsid w:val="003D3ACC"/>
    <w:rsid w:val="003D4C3F"/>
    <w:rsid w:val="003D53F4"/>
    <w:rsid w:val="003D59C7"/>
    <w:rsid w:val="003D71FC"/>
    <w:rsid w:val="003D727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010"/>
    <w:rsid w:val="003F2647"/>
    <w:rsid w:val="003F32D9"/>
    <w:rsid w:val="003F4C47"/>
    <w:rsid w:val="003F5347"/>
    <w:rsid w:val="003F647A"/>
    <w:rsid w:val="003F7434"/>
    <w:rsid w:val="004002FB"/>
    <w:rsid w:val="00401802"/>
    <w:rsid w:val="00404495"/>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4ED3"/>
    <w:rsid w:val="004A5C75"/>
    <w:rsid w:val="004A7C58"/>
    <w:rsid w:val="004B01C0"/>
    <w:rsid w:val="004B03C1"/>
    <w:rsid w:val="004B04E4"/>
    <w:rsid w:val="004B074C"/>
    <w:rsid w:val="004B0AE7"/>
    <w:rsid w:val="004B1863"/>
    <w:rsid w:val="004B1A54"/>
    <w:rsid w:val="004B1DCB"/>
    <w:rsid w:val="004B2068"/>
    <w:rsid w:val="004B21D5"/>
    <w:rsid w:val="004B23A6"/>
    <w:rsid w:val="004B2E27"/>
    <w:rsid w:val="004B3F45"/>
    <w:rsid w:val="004B60DA"/>
    <w:rsid w:val="004B6C27"/>
    <w:rsid w:val="004C01E4"/>
    <w:rsid w:val="004C0D4A"/>
    <w:rsid w:val="004C1715"/>
    <w:rsid w:val="004C18B9"/>
    <w:rsid w:val="004C294F"/>
    <w:rsid w:val="004C44B2"/>
    <w:rsid w:val="004C4C2E"/>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8F"/>
    <w:rsid w:val="004E4455"/>
    <w:rsid w:val="004E7657"/>
    <w:rsid w:val="004E7C0B"/>
    <w:rsid w:val="004E7D98"/>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B7F00"/>
    <w:rsid w:val="005C041A"/>
    <w:rsid w:val="005C092B"/>
    <w:rsid w:val="005C1058"/>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4614"/>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03B3"/>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5F7C"/>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2E6"/>
    <w:rsid w:val="006E7407"/>
    <w:rsid w:val="006F11AA"/>
    <w:rsid w:val="006F1CA3"/>
    <w:rsid w:val="006F1F5F"/>
    <w:rsid w:val="006F23B2"/>
    <w:rsid w:val="006F4823"/>
    <w:rsid w:val="006F722D"/>
    <w:rsid w:val="006F7557"/>
    <w:rsid w:val="006F7E99"/>
    <w:rsid w:val="0070203B"/>
    <w:rsid w:val="0070275F"/>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36354"/>
    <w:rsid w:val="00740883"/>
    <w:rsid w:val="00740A4E"/>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0FEE"/>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7FF5"/>
    <w:rsid w:val="007C29E0"/>
    <w:rsid w:val="007C2E27"/>
    <w:rsid w:val="007C4422"/>
    <w:rsid w:val="007C5192"/>
    <w:rsid w:val="007C624D"/>
    <w:rsid w:val="007C6749"/>
    <w:rsid w:val="007C6F64"/>
    <w:rsid w:val="007D173C"/>
    <w:rsid w:val="007D1798"/>
    <w:rsid w:val="007D1B03"/>
    <w:rsid w:val="007D1FD0"/>
    <w:rsid w:val="007D27BC"/>
    <w:rsid w:val="007D2947"/>
    <w:rsid w:val="007D3CA1"/>
    <w:rsid w:val="007D415D"/>
    <w:rsid w:val="007D56A1"/>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0BC"/>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2F58"/>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1C35"/>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48"/>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A0026F"/>
    <w:rsid w:val="00A0109C"/>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171A"/>
    <w:rsid w:val="00AE204B"/>
    <w:rsid w:val="00AE262F"/>
    <w:rsid w:val="00AE3E38"/>
    <w:rsid w:val="00AE3E79"/>
    <w:rsid w:val="00AE4678"/>
    <w:rsid w:val="00AE58DD"/>
    <w:rsid w:val="00AE6893"/>
    <w:rsid w:val="00AE78D0"/>
    <w:rsid w:val="00AF099D"/>
    <w:rsid w:val="00AF1F03"/>
    <w:rsid w:val="00AF21E8"/>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23"/>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7019"/>
    <w:rsid w:val="00BA70C2"/>
    <w:rsid w:val="00BA7152"/>
    <w:rsid w:val="00BA7557"/>
    <w:rsid w:val="00BB1FFD"/>
    <w:rsid w:val="00BB267F"/>
    <w:rsid w:val="00BB3A19"/>
    <w:rsid w:val="00BB5DC4"/>
    <w:rsid w:val="00BB7048"/>
    <w:rsid w:val="00BB726A"/>
    <w:rsid w:val="00BB7737"/>
    <w:rsid w:val="00BC06DC"/>
    <w:rsid w:val="00BC0EB5"/>
    <w:rsid w:val="00BC2588"/>
    <w:rsid w:val="00BC34C5"/>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16F33"/>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2C9E"/>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386"/>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03C"/>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34A"/>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506A"/>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30D"/>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B"/>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1D29"/>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0944"/>
    <w:rsid w:val="00F7144E"/>
    <w:rsid w:val="00F738E8"/>
    <w:rsid w:val="00F73969"/>
    <w:rsid w:val="00F73F2E"/>
    <w:rsid w:val="00F7494E"/>
    <w:rsid w:val="00F74AB1"/>
    <w:rsid w:val="00F7569F"/>
    <w:rsid w:val="00F76ADC"/>
    <w:rsid w:val="00F7743F"/>
    <w:rsid w:val="00F80116"/>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05A"/>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5E4F"/>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akitnoe.pgt@yandex.ru" TargetMode="External"/><Relationship Id="rId13" Type="http://schemas.openxmlformats.org/officeDocument/2006/relationships/hyperlink" Target="http://utp.sberbank-ast.ru/Main/Notice/988/Reglament" TargetMode="External"/><Relationship Id="rId18" Type="http://schemas.openxmlformats.org/officeDocument/2006/relationships/hyperlink" Target="consultantplus://offline/ref=85EF3BA7A1C0E3FED884C9290DCC3730D8C3CD73170E0E607A325B59B7934A6428EE8CF1A4CF1AFCC5BD5EFDA370463474F01CA90DZ8n5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consultantplus://offline/ref=85EF3BA7A1C0E3FED884C9290DCC3730D8C3CD73170E0E607A325B59B7934A6428EE8CF1A5C61AFCC5BD5EFDA370463474F01CA90DZ8n5L" TargetMode="External"/><Relationship Id="rId2" Type="http://schemas.openxmlformats.org/officeDocument/2006/relationships/numbering" Target="numbering.xml"/><Relationship Id="rId16" Type="http://schemas.openxmlformats.org/officeDocument/2006/relationships/hyperlink" Target="https://utp.sberbank-ast.ru/AP/Notice/1027/Instructions" TargetMode="External"/><Relationship Id="rId20" Type="http://schemas.openxmlformats.org/officeDocument/2006/relationships/hyperlink" Target="consultantplus://offline/ref=85EF3BA7A1C0E3FED884C9290DCC3730D8C3CD73170E0E607A325B59B7934A6428EE8CF6ADCE13AB96F25FA1E52C55367EF01EAA11842FA4Z6n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23"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consultantplus://offline/ref=85EF3BA7A1C0E3FED884C9290DCC3730D8C3CD73170E0E607A325B59B7934A6428EE8CF0ADCD1AFCC5BD5EFDA370463474F01CA90DZ8n5L"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AP/Notice/652/Instruction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5B76-BB36-4678-A2C5-22B439C4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4187</Words>
  <Characters>23868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28000</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Zem-3</cp:lastModifiedBy>
  <cp:revision>3</cp:revision>
  <cp:lastPrinted>2023-03-30T05:30:00Z</cp:lastPrinted>
  <dcterms:created xsi:type="dcterms:W3CDTF">2024-02-07T13:33:00Z</dcterms:created>
  <dcterms:modified xsi:type="dcterms:W3CDTF">2024-02-08T10:15:00Z</dcterms:modified>
</cp:coreProperties>
</file>